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2C" w:rsidRPr="00937592" w:rsidRDefault="000C012C" w:rsidP="00C2611F">
      <w:pPr>
        <w:pStyle w:val="Titre"/>
      </w:pPr>
      <w:r w:rsidRPr="00937592">
        <w:t>Titre de la communication</w:t>
      </w:r>
    </w:p>
    <w:p w:rsidR="000C012C" w:rsidRPr="000C012C" w:rsidRDefault="000C012C" w:rsidP="00C2611F">
      <w:pPr>
        <w:pStyle w:val="Auteur1"/>
      </w:pPr>
      <w:r w:rsidRPr="000C012C">
        <w:t>Prénom et Nom de l’auteur</w:t>
      </w:r>
    </w:p>
    <w:p w:rsidR="000C012C" w:rsidRPr="00937592" w:rsidRDefault="000C012C" w:rsidP="00311724">
      <w:pPr>
        <w:pStyle w:val="Laboratoire1"/>
        <w:spacing w:before="120"/>
        <w:contextualSpacing/>
      </w:pPr>
      <w:r w:rsidRPr="00937592">
        <w:t>Institution</w:t>
      </w:r>
      <w:r w:rsidR="00311724">
        <w:t>, laboratoire</w:t>
      </w:r>
    </w:p>
    <w:p w:rsidR="000C012C" w:rsidRPr="00937592" w:rsidRDefault="000C012C" w:rsidP="00311724">
      <w:pPr>
        <w:pStyle w:val="AdresseInstitution"/>
      </w:pPr>
      <w:r w:rsidRPr="00937592">
        <w:t>Adresse institution</w:t>
      </w:r>
    </w:p>
    <w:p w:rsidR="000C012C" w:rsidRDefault="000C012C" w:rsidP="00311724">
      <w:pPr>
        <w:pStyle w:val="AdresseInstitution"/>
      </w:pPr>
      <w:proofErr w:type="spellStart"/>
      <w:proofErr w:type="gramStart"/>
      <w:r w:rsidRPr="00937592">
        <w:t>eMail</w:t>
      </w:r>
      <w:proofErr w:type="spellEnd"/>
      <w:proofErr w:type="gramEnd"/>
    </w:p>
    <w:p w:rsidR="00311724" w:rsidRPr="000C012C" w:rsidRDefault="00311724" w:rsidP="00311724">
      <w:pPr>
        <w:pStyle w:val="Auteur1"/>
      </w:pPr>
      <w:r w:rsidRPr="000C012C">
        <w:t>Prénom et Nom d</w:t>
      </w:r>
      <w:r>
        <w:t xml:space="preserve">u second </w:t>
      </w:r>
      <w:r w:rsidRPr="000C012C">
        <w:t>auteur</w:t>
      </w:r>
      <w:r>
        <w:t>, s’il y a lieu</w:t>
      </w:r>
    </w:p>
    <w:p w:rsidR="00311724" w:rsidRPr="00937592" w:rsidRDefault="00311724" w:rsidP="00311724">
      <w:pPr>
        <w:pStyle w:val="Laboratoire1"/>
        <w:spacing w:before="120"/>
        <w:contextualSpacing/>
      </w:pPr>
      <w:r w:rsidRPr="00937592">
        <w:t>Institution</w:t>
      </w:r>
    </w:p>
    <w:p w:rsidR="00311724" w:rsidRPr="00937592" w:rsidRDefault="00311724" w:rsidP="00311724">
      <w:pPr>
        <w:pStyle w:val="AdresseInstitution"/>
      </w:pPr>
      <w:r w:rsidRPr="00937592">
        <w:t>Adresse institution</w:t>
      </w:r>
    </w:p>
    <w:p w:rsidR="00311724" w:rsidRDefault="00311724" w:rsidP="00311724">
      <w:pPr>
        <w:pStyle w:val="AdresseInstitution"/>
      </w:pPr>
      <w:proofErr w:type="spellStart"/>
      <w:proofErr w:type="gramStart"/>
      <w:r w:rsidRPr="00937592">
        <w:t>eMail</w:t>
      </w:r>
      <w:proofErr w:type="spellEnd"/>
      <w:proofErr w:type="gramEnd"/>
    </w:p>
    <w:p w:rsidR="00311724" w:rsidRPr="00937592" w:rsidRDefault="00311724" w:rsidP="00311724">
      <w:pPr>
        <w:pStyle w:val="AdresseInstitution"/>
      </w:pPr>
    </w:p>
    <w:p w:rsidR="000C012C" w:rsidRPr="000C012C" w:rsidRDefault="000C012C" w:rsidP="00C2611F">
      <w:pPr>
        <w:pStyle w:val="Rsum1"/>
      </w:pPr>
      <w:r w:rsidRPr="000C012C">
        <w:t>Résumé</w:t>
      </w:r>
    </w:p>
    <w:p w:rsidR="00C6693A" w:rsidRDefault="000C012C" w:rsidP="00C2611F">
      <w:pPr>
        <w:pStyle w:val="Rsum2"/>
      </w:pPr>
      <w:r w:rsidRPr="000C012C">
        <w:t xml:space="preserve">Le résumé de </w:t>
      </w:r>
      <w:bookmarkStart w:id="0" w:name="_GoBack"/>
      <w:bookmarkEnd w:id="0"/>
      <w:r w:rsidRPr="000C012C">
        <w:t xml:space="preserve">la communication ne doit pas excéder </w:t>
      </w:r>
      <w:r>
        <w:t>1 500 caractères, espaces et ponctuations inclus.</w:t>
      </w:r>
    </w:p>
    <w:p w:rsidR="000C012C" w:rsidRDefault="000C012C" w:rsidP="00C2611F">
      <w:pPr>
        <w:pStyle w:val="Rsum3"/>
      </w:pPr>
      <w:r>
        <w:t xml:space="preserve">Mots-clés : </w:t>
      </w:r>
      <w:r w:rsidRPr="000C012C">
        <w:t>cinq</w:t>
      </w:r>
      <w:r>
        <w:t xml:space="preserve"> mots-clés au maximum</w:t>
      </w:r>
    </w:p>
    <w:p w:rsidR="00937592" w:rsidRDefault="00937592" w:rsidP="00C2611F">
      <w:pPr>
        <w:pStyle w:val="Titre1"/>
      </w:pPr>
      <w:r>
        <w:t>Titre 1 </w:t>
      </w:r>
    </w:p>
    <w:p w:rsidR="00937592" w:rsidRPr="00937592" w:rsidRDefault="00937592" w:rsidP="00C2611F">
      <w:pPr>
        <w:pStyle w:val="Titre2"/>
      </w:pPr>
      <w:r w:rsidRPr="00937592">
        <w:t>Titre 2</w:t>
      </w:r>
    </w:p>
    <w:p w:rsidR="00937592" w:rsidRDefault="00937592" w:rsidP="00C2611F">
      <w:pPr>
        <w:pStyle w:val="Titre3"/>
      </w:pPr>
      <w:r w:rsidRPr="00937592">
        <w:t>Titre 3</w:t>
      </w:r>
    </w:p>
    <w:p w:rsidR="00937592" w:rsidRDefault="00937592" w:rsidP="00C2611F">
      <w:r w:rsidRPr="00937592">
        <w:t xml:space="preserve">La rédaction de votre communication doit être faite avec soin en respectant </w:t>
      </w:r>
      <w:r>
        <w:t>le modèle joint.</w:t>
      </w:r>
    </w:p>
    <w:p w:rsidR="0048566D" w:rsidRDefault="0048566D" w:rsidP="00C2611F">
      <w:r>
        <w:t xml:space="preserve">La présentation des tableaux se fait en utilisant le modèle ci-dessous. </w:t>
      </w:r>
    </w:p>
    <w:p w:rsidR="0048566D" w:rsidRDefault="0048566D" w:rsidP="00C2611F">
      <w:r>
        <w:t>Évitez les tableaux trop complexes (plus de 6 colonnes et plus de 10 lignes).</w:t>
      </w:r>
    </w:p>
    <w:p w:rsidR="0048566D" w:rsidRDefault="0048566D" w:rsidP="00C2611F">
      <w:r>
        <w:t>Évitez les tableaux qui font apparaitre des textes longs</w:t>
      </w:r>
    </w:p>
    <w:p w:rsidR="0048566D" w:rsidRDefault="0048566D" w:rsidP="00C2611F">
      <w:r>
        <w:t>Les titres des colonnes sont centrés, les titres des lignes sont alignés à gauche, les données textuelles sont centrées, les données numériques sont alignées à droite.</w:t>
      </w:r>
    </w:p>
    <w:p w:rsidR="00BD799B" w:rsidRPr="0048566D" w:rsidRDefault="00BD799B" w:rsidP="00C2611F">
      <w:pPr>
        <w:pStyle w:val="Lgendetableau"/>
      </w:pPr>
      <w:r w:rsidRPr="0048566D">
        <w:t>Tableau 1 : la légende est avant le tableau et numérotée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77"/>
        <w:gridCol w:w="1877"/>
        <w:gridCol w:w="1877"/>
        <w:gridCol w:w="1878"/>
      </w:tblGrid>
      <w:tr w:rsidR="00BD799B" w:rsidTr="00001690">
        <w:trPr>
          <w:jc w:val="center"/>
        </w:trPr>
        <w:tc>
          <w:tcPr>
            <w:tcW w:w="1877" w:type="dxa"/>
            <w:tcBorders>
              <w:bottom w:val="single" w:sz="4" w:space="0" w:color="auto"/>
            </w:tcBorders>
          </w:tcPr>
          <w:p w:rsidR="00BD799B" w:rsidRDefault="00BD799B" w:rsidP="00C2611F">
            <w:pPr>
              <w:pStyle w:val="Tableautitrelignes"/>
            </w:pPr>
          </w:p>
        </w:tc>
        <w:tc>
          <w:tcPr>
            <w:tcW w:w="1877" w:type="dxa"/>
            <w:tcBorders>
              <w:bottom w:val="single" w:sz="4" w:space="0" w:color="auto"/>
            </w:tcBorders>
          </w:tcPr>
          <w:p w:rsidR="00BD799B" w:rsidRDefault="00BD799B" w:rsidP="00C2611F">
            <w:pPr>
              <w:pStyle w:val="Tableautitrecolonne"/>
            </w:pPr>
            <w:r>
              <w:t>Colonne 1</w:t>
            </w:r>
          </w:p>
        </w:tc>
        <w:tc>
          <w:tcPr>
            <w:tcW w:w="1877" w:type="dxa"/>
            <w:tcBorders>
              <w:bottom w:val="single" w:sz="4" w:space="0" w:color="auto"/>
            </w:tcBorders>
          </w:tcPr>
          <w:p w:rsidR="00BD799B" w:rsidRDefault="00BD799B" w:rsidP="00C2611F">
            <w:pPr>
              <w:pStyle w:val="Tableautitrecolonne"/>
            </w:pPr>
            <w:r>
              <w:t>Colonne 2</w:t>
            </w:r>
          </w:p>
        </w:tc>
        <w:tc>
          <w:tcPr>
            <w:tcW w:w="1878" w:type="dxa"/>
            <w:tcBorders>
              <w:bottom w:val="single" w:sz="4" w:space="0" w:color="auto"/>
            </w:tcBorders>
          </w:tcPr>
          <w:p w:rsidR="00BD799B" w:rsidRDefault="00BD799B" w:rsidP="00C2611F">
            <w:pPr>
              <w:pStyle w:val="Tableautitrecolonne"/>
            </w:pPr>
            <w:r>
              <w:t>Total</w:t>
            </w:r>
          </w:p>
        </w:tc>
      </w:tr>
      <w:tr w:rsidR="00BD799B" w:rsidTr="00001690">
        <w:trPr>
          <w:jc w:val="center"/>
        </w:trPr>
        <w:tc>
          <w:tcPr>
            <w:tcW w:w="1877" w:type="dxa"/>
            <w:tcBorders>
              <w:top w:val="single" w:sz="4" w:space="0" w:color="auto"/>
            </w:tcBorders>
          </w:tcPr>
          <w:p w:rsidR="00BD799B" w:rsidRDefault="00BD799B" w:rsidP="00C2611F">
            <w:pPr>
              <w:pStyle w:val="Tableautitrelignes"/>
            </w:pPr>
            <w:r>
              <w:t>Ligne 1</w:t>
            </w:r>
          </w:p>
        </w:tc>
        <w:tc>
          <w:tcPr>
            <w:tcW w:w="1877" w:type="dxa"/>
            <w:tcBorders>
              <w:top w:val="single" w:sz="4" w:space="0" w:color="auto"/>
            </w:tcBorders>
          </w:tcPr>
          <w:p w:rsidR="00BD799B" w:rsidRPr="00BD799B" w:rsidRDefault="00BD799B" w:rsidP="00C2611F">
            <w:pPr>
              <w:pStyle w:val="Tableautextedroit"/>
            </w:pPr>
            <w:r>
              <w:t>Donnée 11</w:t>
            </w:r>
          </w:p>
        </w:tc>
        <w:tc>
          <w:tcPr>
            <w:tcW w:w="1877" w:type="dxa"/>
            <w:tcBorders>
              <w:top w:val="single" w:sz="4" w:space="0" w:color="auto"/>
            </w:tcBorders>
          </w:tcPr>
          <w:p w:rsidR="00BD799B" w:rsidRPr="00BD799B" w:rsidRDefault="00BD799B" w:rsidP="00C2611F">
            <w:pPr>
              <w:pStyle w:val="Tableautextedroit"/>
            </w:pPr>
            <w:r>
              <w:t>Donnée 12</w:t>
            </w:r>
          </w:p>
        </w:tc>
        <w:tc>
          <w:tcPr>
            <w:tcW w:w="1878" w:type="dxa"/>
            <w:tcBorders>
              <w:top w:val="single" w:sz="4" w:space="0" w:color="auto"/>
            </w:tcBorders>
          </w:tcPr>
          <w:p w:rsidR="00BD799B" w:rsidRPr="00BD799B" w:rsidRDefault="00BD799B" w:rsidP="00C2611F">
            <w:pPr>
              <w:pStyle w:val="Tableautextedroit"/>
            </w:pPr>
            <w:r>
              <w:t>Donnée 11 + 12</w:t>
            </w:r>
          </w:p>
        </w:tc>
      </w:tr>
      <w:tr w:rsidR="00BD799B" w:rsidTr="00001690">
        <w:trPr>
          <w:jc w:val="center"/>
        </w:trPr>
        <w:tc>
          <w:tcPr>
            <w:tcW w:w="1877" w:type="dxa"/>
            <w:tcBorders>
              <w:bottom w:val="single" w:sz="4" w:space="0" w:color="auto"/>
            </w:tcBorders>
          </w:tcPr>
          <w:p w:rsidR="00BD799B" w:rsidRDefault="00BD799B" w:rsidP="00C2611F">
            <w:pPr>
              <w:pStyle w:val="Tableautitrelignes"/>
            </w:pPr>
            <w:r>
              <w:t>Ligne 2</w:t>
            </w:r>
          </w:p>
        </w:tc>
        <w:tc>
          <w:tcPr>
            <w:tcW w:w="1877" w:type="dxa"/>
            <w:tcBorders>
              <w:bottom w:val="single" w:sz="4" w:space="0" w:color="auto"/>
            </w:tcBorders>
          </w:tcPr>
          <w:p w:rsidR="00BD799B" w:rsidRPr="00BD799B" w:rsidRDefault="00BD799B" w:rsidP="00C2611F">
            <w:pPr>
              <w:pStyle w:val="Tableautextedroit"/>
            </w:pPr>
            <w:r>
              <w:t>Donnée 21</w:t>
            </w:r>
          </w:p>
        </w:tc>
        <w:tc>
          <w:tcPr>
            <w:tcW w:w="1877" w:type="dxa"/>
            <w:tcBorders>
              <w:bottom w:val="single" w:sz="4" w:space="0" w:color="auto"/>
            </w:tcBorders>
          </w:tcPr>
          <w:p w:rsidR="00BD799B" w:rsidRPr="00BD799B" w:rsidRDefault="00BD799B" w:rsidP="00C2611F">
            <w:pPr>
              <w:pStyle w:val="Tableautextedroit"/>
            </w:pPr>
            <w:r>
              <w:t>Donnée 22</w:t>
            </w:r>
          </w:p>
        </w:tc>
        <w:tc>
          <w:tcPr>
            <w:tcW w:w="1878" w:type="dxa"/>
            <w:tcBorders>
              <w:bottom w:val="single" w:sz="4" w:space="0" w:color="auto"/>
            </w:tcBorders>
          </w:tcPr>
          <w:p w:rsidR="00BD799B" w:rsidRPr="00BD799B" w:rsidRDefault="00BD799B" w:rsidP="00C2611F">
            <w:pPr>
              <w:pStyle w:val="Tableautextedroit"/>
            </w:pPr>
            <w:r>
              <w:t>Donnée 21 + 22</w:t>
            </w:r>
          </w:p>
        </w:tc>
      </w:tr>
      <w:tr w:rsidR="00BD799B" w:rsidTr="00001690">
        <w:trPr>
          <w:jc w:val="center"/>
        </w:trPr>
        <w:tc>
          <w:tcPr>
            <w:tcW w:w="1877" w:type="dxa"/>
            <w:tcBorders>
              <w:top w:val="single" w:sz="4" w:space="0" w:color="auto"/>
            </w:tcBorders>
          </w:tcPr>
          <w:p w:rsidR="00BD799B" w:rsidRDefault="00BD799B" w:rsidP="00C2611F">
            <w:pPr>
              <w:pStyle w:val="Tableautitrelignes"/>
            </w:pPr>
            <w:r>
              <w:t>Total</w:t>
            </w:r>
          </w:p>
        </w:tc>
        <w:tc>
          <w:tcPr>
            <w:tcW w:w="1877" w:type="dxa"/>
            <w:tcBorders>
              <w:top w:val="single" w:sz="4" w:space="0" w:color="auto"/>
            </w:tcBorders>
          </w:tcPr>
          <w:p w:rsidR="00BD799B" w:rsidRPr="00BD799B" w:rsidRDefault="0048566D" w:rsidP="00C2611F">
            <w:pPr>
              <w:pStyle w:val="Tableautextedroit"/>
            </w:pPr>
            <w:r>
              <w:t>Donnée 11 + 21</w:t>
            </w:r>
          </w:p>
        </w:tc>
        <w:tc>
          <w:tcPr>
            <w:tcW w:w="1877" w:type="dxa"/>
            <w:tcBorders>
              <w:top w:val="single" w:sz="4" w:space="0" w:color="auto"/>
            </w:tcBorders>
          </w:tcPr>
          <w:p w:rsidR="00BD799B" w:rsidRPr="00BD799B" w:rsidRDefault="0048566D" w:rsidP="00C2611F">
            <w:pPr>
              <w:pStyle w:val="Tableautextedroit"/>
            </w:pPr>
            <w:r>
              <w:t>Donnée 12 + 22</w:t>
            </w:r>
          </w:p>
        </w:tc>
        <w:tc>
          <w:tcPr>
            <w:tcW w:w="1878" w:type="dxa"/>
            <w:tcBorders>
              <w:top w:val="single" w:sz="4" w:space="0" w:color="auto"/>
            </w:tcBorders>
          </w:tcPr>
          <w:p w:rsidR="00BD799B" w:rsidRPr="00BD799B" w:rsidRDefault="0048566D" w:rsidP="00C2611F">
            <w:pPr>
              <w:pStyle w:val="Tableautextedroit"/>
            </w:pPr>
            <w:r>
              <w:t>Donnée 11+12+21+22</w:t>
            </w:r>
          </w:p>
        </w:tc>
      </w:tr>
    </w:tbl>
    <w:p w:rsidR="00BD799B" w:rsidRDefault="005041A2" w:rsidP="00C2611F">
      <w:r>
        <w:t>En ce qui concerne les figures, elles doivent être jointes dans des fichiers séparés à un format standard : .</w:t>
      </w:r>
      <w:proofErr w:type="spellStart"/>
      <w:r>
        <w:t>jpg</w:t>
      </w:r>
      <w:proofErr w:type="spellEnd"/>
      <w:r>
        <w:t>, .</w:t>
      </w:r>
      <w:proofErr w:type="spellStart"/>
      <w:r>
        <w:t>png</w:t>
      </w:r>
      <w:proofErr w:type="spellEnd"/>
      <w:r>
        <w:t>, .tif, .</w:t>
      </w:r>
      <w:proofErr w:type="spellStart"/>
      <w:r>
        <w:t>gif</w:t>
      </w:r>
      <w:proofErr w:type="spellEnd"/>
      <w:r>
        <w:t xml:space="preserve">. N’utilisez pas un autre format pour vos </w:t>
      </w:r>
      <w:r w:rsidR="005C6648">
        <w:t>figures et surtout pas le format .</w:t>
      </w:r>
      <w:proofErr w:type="spellStart"/>
      <w:r w:rsidR="005C6648">
        <w:t>bmp</w:t>
      </w:r>
      <w:proofErr w:type="spellEnd"/>
    </w:p>
    <w:p w:rsidR="005C6648" w:rsidRDefault="005C6648" w:rsidP="00C2611F">
      <w:r>
        <w:lastRenderedPageBreak/>
        <w:t>Toutes vos figures sont légendées. La légende est après la figure.</w:t>
      </w:r>
    </w:p>
    <w:p w:rsidR="005041A2" w:rsidRDefault="005041A2" w:rsidP="00D51964">
      <w:pPr>
        <w:pStyle w:val="Dessin1"/>
      </w:pPr>
      <w:r>
        <w:rPr>
          <w:noProof/>
        </w:rPr>
        <w:drawing>
          <wp:inline distT="0" distB="0" distL="0" distR="0">
            <wp:extent cx="4356000" cy="906654"/>
            <wp:effectExtent l="0" t="0" r="698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iff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000" cy="906654"/>
                    </a:xfrm>
                    <a:prstGeom prst="rect">
                      <a:avLst/>
                    </a:prstGeom>
                  </pic:spPr>
                </pic:pic>
              </a:graphicData>
            </a:graphic>
          </wp:inline>
        </w:drawing>
      </w:r>
    </w:p>
    <w:p w:rsidR="005C6648" w:rsidRDefault="005C6648" w:rsidP="00C2611F">
      <w:pPr>
        <w:pStyle w:val="Lgendefigure"/>
      </w:pPr>
      <w:r w:rsidRPr="005C6648">
        <w:t>Figure 1 : la légende est après la figure et numérotée</w:t>
      </w:r>
    </w:p>
    <w:p w:rsidR="00C2611F" w:rsidRDefault="00C2611F" w:rsidP="00C2611F">
      <w:r w:rsidRPr="00C2611F">
        <w:t xml:space="preserve">Les références bibliographiques doivent être à la norme APA. Elles sont citées dans le texte sous la forme suivante (Martin, 2012) ou encore (Dupond </w:t>
      </w:r>
      <w:r w:rsidR="00964737">
        <w:t>&amp;</w:t>
      </w:r>
      <w:r w:rsidRPr="00C2611F">
        <w:t xml:space="preserve"> Dupont, 2013) ou encore (Blanche-Neige </w:t>
      </w:r>
      <w:r w:rsidR="00964737">
        <w:t>&amp;</w:t>
      </w:r>
      <w:r w:rsidRPr="00C2611F">
        <w:t xml:space="preserve"> Al, 201</w:t>
      </w:r>
      <w:r>
        <w:t>1</w:t>
      </w:r>
      <w:r w:rsidRPr="00C2611F">
        <w:t xml:space="preserve">). </w:t>
      </w:r>
    </w:p>
    <w:p w:rsidR="005C6648" w:rsidRDefault="00C2611F" w:rsidP="00C2611F">
      <w:r w:rsidRPr="00C2611F">
        <w:t xml:space="preserve">Lorsque l’on cite plusieurs référence, c’est sous la forme (Cendrillon, 2007 ; </w:t>
      </w:r>
      <w:r>
        <w:t xml:space="preserve">Martin, 2009 ; Blanche-Neige </w:t>
      </w:r>
      <w:r w:rsidR="00964737">
        <w:t>&amp;</w:t>
      </w:r>
      <w:r>
        <w:t xml:space="preserve"> Al, 2005).</w:t>
      </w:r>
    </w:p>
    <w:p w:rsidR="00C2611F" w:rsidRDefault="00C2611F" w:rsidP="00C2611F">
      <w:r>
        <w:t>On peut également utiliser la forme suivant</w:t>
      </w:r>
      <w:r w:rsidR="008E7FD4">
        <w:t>e. White-Snow (2008) montre dans ces travaux que la neige est blanche.</w:t>
      </w:r>
    </w:p>
    <w:p w:rsidR="008E7FD4" w:rsidRDefault="008E7FD4" w:rsidP="00C2611F">
      <w:r>
        <w:t>Lorsqu’on emprunte une citation à un auteur, elle doit être repérée entre guillemets et en italique. Si la citation est limitée à quelques mots, elle est incluse « </w:t>
      </w:r>
      <w:r w:rsidRPr="008E7FD4">
        <w:rPr>
          <w:i/>
        </w:rPr>
        <w:t>directement dans le texte comme cela</w:t>
      </w:r>
      <w:r>
        <w:t> » (Cendrillon, 2009).</w:t>
      </w:r>
    </w:p>
    <w:p w:rsidR="008E7FD4" w:rsidRDefault="008E7FD4" w:rsidP="00C2611F">
      <w:r>
        <w:t xml:space="preserve">Lorsque celle-ci est plus longue, elle est introduite de la façon suivante. Dupond </w:t>
      </w:r>
      <w:r w:rsidR="00964737">
        <w:t>&amp;</w:t>
      </w:r>
      <w:r>
        <w:t xml:space="preserve"> Dupont (2007) formulent l’hypothèse suivante :</w:t>
      </w:r>
    </w:p>
    <w:p w:rsidR="008E7FD4" w:rsidRDefault="007A56C2" w:rsidP="007A56C2">
      <w:pPr>
        <w:pStyle w:val="Citation"/>
      </w:pPr>
      <w:r w:rsidRPr="007A56C2">
        <w:t>« </w:t>
      </w:r>
      <w:r w:rsidR="008E7FD4" w:rsidRPr="007A56C2">
        <w:t>Il est assez simple de rédiger un texte pour une publication scientifique qui répond aux normes scientifiques internationales. Il faut utiliser le modèle fournit par l’éditeur et écrire de manière simple, avec d</w:t>
      </w:r>
      <w:r w:rsidRPr="007A56C2">
        <w:t>es phrases claires, construites, pas trop longues… »</w:t>
      </w:r>
    </w:p>
    <w:p w:rsidR="00D51964" w:rsidRPr="00D51964" w:rsidRDefault="00D51964" w:rsidP="00D51964">
      <w:r>
        <w:t>Les références bibliographiques sont citées intégralement dans le dernier chapitre de la communication, par ordre alphabétique et lorsqu’un auteur est cité plusieurs fois par ordre chronologique.</w:t>
      </w:r>
    </w:p>
    <w:p w:rsidR="005C6648" w:rsidRDefault="007A56C2" w:rsidP="007A56C2">
      <w:pPr>
        <w:pStyle w:val="Titre2"/>
      </w:pPr>
      <w:r>
        <w:t>Références bibliographiques</w:t>
      </w:r>
    </w:p>
    <w:p w:rsidR="00F645F3" w:rsidRDefault="00F645F3" w:rsidP="00F645F3">
      <w:pPr>
        <w:pStyle w:val="Rfrences"/>
      </w:pPr>
      <w:r w:rsidRPr="00C2611F">
        <w:t>Blanche-Neige</w:t>
      </w:r>
      <w:r>
        <w:t>, M.,</w:t>
      </w:r>
      <w:r w:rsidRPr="00C2611F">
        <w:t xml:space="preserve"> </w:t>
      </w:r>
      <w:r>
        <w:t>Prof, N.</w:t>
      </w:r>
      <w:r w:rsidRPr="00C2611F">
        <w:t>,</w:t>
      </w:r>
      <w:r>
        <w:t xml:space="preserve"> Grincheux, G., Timide, T., &amp; Sorcière, S.</w:t>
      </w:r>
      <w:r w:rsidRPr="00C2611F">
        <w:t xml:space="preserve"> </w:t>
      </w:r>
      <w:r>
        <w:t>(</w:t>
      </w:r>
      <w:r w:rsidRPr="00C2611F">
        <w:t>201</w:t>
      </w:r>
      <w:r>
        <w:t>1, 20-21 juillet</w:t>
      </w:r>
      <w:r w:rsidRPr="00C2611F">
        <w:t>).</w:t>
      </w:r>
      <w:r>
        <w:t xml:space="preserve"> La pomme dans la mythologie judéo-chrétienne. </w:t>
      </w:r>
      <w:r w:rsidRPr="00D51964">
        <w:rPr>
          <w:i/>
        </w:rPr>
        <w:t xml:space="preserve">Paper </w:t>
      </w:r>
      <w:proofErr w:type="spellStart"/>
      <w:r w:rsidRPr="00D51964">
        <w:rPr>
          <w:i/>
        </w:rPr>
        <w:t>presented</w:t>
      </w:r>
      <w:proofErr w:type="spellEnd"/>
      <w:r w:rsidRPr="00D51964">
        <w:rPr>
          <w:i/>
        </w:rPr>
        <w:t xml:space="preserve"> at the </w:t>
      </w:r>
      <w:r w:rsidR="00D51964" w:rsidRPr="00D51964">
        <w:rPr>
          <w:i/>
        </w:rPr>
        <w:t>112</w:t>
      </w:r>
      <w:r w:rsidR="00D51964" w:rsidRPr="00D51964">
        <w:rPr>
          <w:i/>
          <w:vertAlign w:val="superscript"/>
        </w:rPr>
        <w:t>e</w:t>
      </w:r>
      <w:r w:rsidR="00D51964" w:rsidRPr="00D51964">
        <w:rPr>
          <w:i/>
        </w:rPr>
        <w:t xml:space="preserve"> conférence internationale des héros de Walt Disney</w:t>
      </w:r>
      <w:r w:rsidR="00D51964">
        <w:t>. In Actes du colloque (pp. 2323-2378). Disneyland Paris.</w:t>
      </w:r>
    </w:p>
    <w:p w:rsidR="00F645F3" w:rsidRDefault="00F645F3" w:rsidP="00F645F3">
      <w:pPr>
        <w:pStyle w:val="Rfrences"/>
      </w:pPr>
      <w:r w:rsidRPr="00C2611F">
        <w:t>Dupond</w:t>
      </w:r>
      <w:r>
        <w:t>, D.,</w:t>
      </w:r>
      <w:r w:rsidRPr="00C2611F">
        <w:t xml:space="preserve"> </w:t>
      </w:r>
      <w:r>
        <w:t>&amp;</w:t>
      </w:r>
      <w:r w:rsidRPr="00C2611F">
        <w:t xml:space="preserve"> Dupont,</w:t>
      </w:r>
      <w:r>
        <w:t xml:space="preserve"> T.</w:t>
      </w:r>
      <w:r w:rsidRPr="00C2611F">
        <w:t xml:space="preserve"> </w:t>
      </w:r>
      <w:r>
        <w:t>(2007). Le rôle des policiers dans les aventures de Tintin. In T. Tintin (</w:t>
      </w:r>
      <w:proofErr w:type="spellStart"/>
      <w:r>
        <w:t>Eds</w:t>
      </w:r>
      <w:proofErr w:type="spellEnd"/>
      <w:r>
        <w:t xml:space="preserve">.), </w:t>
      </w:r>
      <w:r w:rsidRPr="00F645F3">
        <w:rPr>
          <w:i/>
        </w:rPr>
        <w:t>Au pays des sciences</w:t>
      </w:r>
      <w:r>
        <w:t xml:space="preserve"> (pp. 72-121). Bruxelles: Casterman.</w:t>
      </w:r>
    </w:p>
    <w:p w:rsidR="00964737" w:rsidRDefault="00964737" w:rsidP="00FE68DA">
      <w:pPr>
        <w:pStyle w:val="Rfrences"/>
      </w:pPr>
      <w:r w:rsidRPr="00C2611F">
        <w:t>Dupond</w:t>
      </w:r>
      <w:r>
        <w:t>, D.,</w:t>
      </w:r>
      <w:r w:rsidRPr="00C2611F">
        <w:t xml:space="preserve"> </w:t>
      </w:r>
      <w:r>
        <w:t>&amp;</w:t>
      </w:r>
      <w:r w:rsidRPr="00C2611F">
        <w:t xml:space="preserve"> Dupont,</w:t>
      </w:r>
      <w:r>
        <w:t xml:space="preserve"> T.</w:t>
      </w:r>
      <w:r w:rsidRPr="00C2611F">
        <w:t xml:space="preserve"> </w:t>
      </w:r>
      <w:r>
        <w:t>(</w:t>
      </w:r>
      <w:r w:rsidRPr="00C2611F">
        <w:t>2013)</w:t>
      </w:r>
      <w:r>
        <w:t xml:space="preserve">. </w:t>
      </w:r>
      <w:r w:rsidRPr="00964737">
        <w:rPr>
          <w:i/>
        </w:rPr>
        <w:t>Réflexions sur l’ambiguïté de la dualité</w:t>
      </w:r>
      <w:r>
        <w:t>. Bruxelles: Casterman.</w:t>
      </w:r>
    </w:p>
    <w:p w:rsidR="007A56C2" w:rsidRDefault="007A56C2" w:rsidP="00FE68DA">
      <w:pPr>
        <w:pStyle w:val="Rfrences"/>
      </w:pPr>
      <w:r w:rsidRPr="00FE68DA">
        <w:t xml:space="preserve">Martin, P. (2012). Activités ordinaires d’un enseignant en classe. </w:t>
      </w:r>
      <w:r w:rsidRPr="00FE68DA">
        <w:rPr>
          <w:i/>
        </w:rPr>
        <w:t xml:space="preserve">Revue de didactique </w:t>
      </w:r>
      <w:r w:rsidR="00FE68DA" w:rsidRPr="00FE68DA">
        <w:rPr>
          <w:i/>
        </w:rPr>
        <w:t>des activités ordinaires, 7</w:t>
      </w:r>
      <w:r w:rsidR="00FE68DA" w:rsidRPr="00FE68DA">
        <w:t>(3), 123-157.</w:t>
      </w:r>
    </w:p>
    <w:p w:rsidR="00FE68DA" w:rsidRPr="00FE68DA" w:rsidRDefault="00FE68DA" w:rsidP="00FE68DA">
      <w:pPr>
        <w:pStyle w:val="Rfrences"/>
      </w:pPr>
    </w:p>
    <w:sectPr w:rsidR="00FE68DA" w:rsidRPr="00FE68DA" w:rsidSect="005041A2">
      <w:footerReference w:type="first" r:id="rId9"/>
      <w:footnotePr>
        <w:numRestart w:val="eachSect"/>
      </w:footnotePr>
      <w:type w:val="oddPage"/>
      <w:pgSz w:w="11906" w:h="16838" w:code="9"/>
      <w:pgMar w:top="1701" w:right="1701" w:bottom="1701" w:left="1701" w:header="851" w:footer="851" w:gutter="567"/>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2C" w:rsidRDefault="006C0E2C" w:rsidP="00C2611F">
      <w:r>
        <w:separator/>
      </w:r>
    </w:p>
  </w:endnote>
  <w:endnote w:type="continuationSeparator" w:id="0">
    <w:p w:rsidR="006C0E2C" w:rsidRDefault="006C0E2C" w:rsidP="00C2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43" w:rsidRPr="0048566D" w:rsidRDefault="008D2743" w:rsidP="00C2611F">
    <w:pPr>
      <w:pStyle w:val="Pieddepage"/>
    </w:pPr>
    <w:r w:rsidRPr="0048566D">
      <w:rPr>
        <w:rStyle w:val="Numrodepage"/>
        <w:sz w:val="24"/>
      </w:rPr>
      <w:fldChar w:fldCharType="begin"/>
    </w:r>
    <w:r w:rsidRPr="0048566D">
      <w:rPr>
        <w:rStyle w:val="Numrodepage"/>
        <w:sz w:val="24"/>
      </w:rPr>
      <w:instrText xml:space="preserve"> PAGE </w:instrText>
    </w:r>
    <w:r w:rsidRPr="0048566D">
      <w:rPr>
        <w:rStyle w:val="Numrodepage"/>
        <w:sz w:val="24"/>
      </w:rPr>
      <w:fldChar w:fldCharType="separate"/>
    </w:r>
    <w:r w:rsidR="0048566D">
      <w:rPr>
        <w:rStyle w:val="Numrodepage"/>
        <w:noProof/>
        <w:sz w:val="24"/>
      </w:rPr>
      <w:t>1</w:t>
    </w:r>
    <w:r w:rsidRPr="0048566D">
      <w:rPr>
        <w:rStyle w:val="Numrodepage"/>
        <w:sz w:val="24"/>
      </w:rPr>
      <w:fldChar w:fldCharType="end"/>
    </w:r>
    <w:r w:rsidR="0048566D">
      <w:rPr>
        <w:rStyle w:val="Numrodepage"/>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2C" w:rsidRDefault="006C0E2C" w:rsidP="00C2611F">
      <w:r>
        <w:separator/>
      </w:r>
    </w:p>
  </w:footnote>
  <w:footnote w:type="continuationSeparator" w:id="0">
    <w:p w:rsidR="006C0E2C" w:rsidRDefault="006C0E2C" w:rsidP="00C26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18B9EC"/>
    <w:lvl w:ilvl="0">
      <w:start w:val="1"/>
      <w:numFmt w:val="decimal"/>
      <w:lvlText w:val="%1."/>
      <w:lvlJc w:val="left"/>
      <w:pPr>
        <w:tabs>
          <w:tab w:val="num" w:pos="1492"/>
        </w:tabs>
        <w:ind w:left="1492" w:hanging="360"/>
      </w:pPr>
    </w:lvl>
  </w:abstractNum>
  <w:abstractNum w:abstractNumId="1">
    <w:nsid w:val="FFFFFF7D"/>
    <w:multiLevelType w:val="singleLevel"/>
    <w:tmpl w:val="4D38DDB4"/>
    <w:lvl w:ilvl="0">
      <w:start w:val="1"/>
      <w:numFmt w:val="decimal"/>
      <w:lvlText w:val="%1."/>
      <w:lvlJc w:val="left"/>
      <w:pPr>
        <w:tabs>
          <w:tab w:val="num" w:pos="1209"/>
        </w:tabs>
        <w:ind w:left="1209" w:hanging="360"/>
      </w:pPr>
    </w:lvl>
  </w:abstractNum>
  <w:abstractNum w:abstractNumId="2">
    <w:nsid w:val="FFFFFF7E"/>
    <w:multiLevelType w:val="singleLevel"/>
    <w:tmpl w:val="934659B6"/>
    <w:lvl w:ilvl="0">
      <w:start w:val="1"/>
      <w:numFmt w:val="decimal"/>
      <w:lvlText w:val="%1."/>
      <w:lvlJc w:val="left"/>
      <w:pPr>
        <w:tabs>
          <w:tab w:val="num" w:pos="926"/>
        </w:tabs>
        <w:ind w:left="926" w:hanging="360"/>
      </w:pPr>
    </w:lvl>
  </w:abstractNum>
  <w:abstractNum w:abstractNumId="3">
    <w:nsid w:val="FFFFFF7F"/>
    <w:multiLevelType w:val="singleLevel"/>
    <w:tmpl w:val="482A0164"/>
    <w:lvl w:ilvl="0">
      <w:start w:val="1"/>
      <w:numFmt w:val="decimal"/>
      <w:lvlText w:val="%1."/>
      <w:lvlJc w:val="left"/>
      <w:pPr>
        <w:tabs>
          <w:tab w:val="num" w:pos="643"/>
        </w:tabs>
        <w:ind w:left="643" w:hanging="360"/>
      </w:pPr>
    </w:lvl>
  </w:abstractNum>
  <w:abstractNum w:abstractNumId="4">
    <w:nsid w:val="FFFFFF80"/>
    <w:multiLevelType w:val="singleLevel"/>
    <w:tmpl w:val="11D6BF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4ED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A608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800D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760AAC"/>
    <w:lvl w:ilvl="0">
      <w:start w:val="1"/>
      <w:numFmt w:val="decimal"/>
      <w:lvlText w:val="%1."/>
      <w:lvlJc w:val="left"/>
      <w:pPr>
        <w:tabs>
          <w:tab w:val="num" w:pos="360"/>
        </w:tabs>
        <w:ind w:left="360" w:hanging="360"/>
      </w:pPr>
    </w:lvl>
  </w:abstractNum>
  <w:abstractNum w:abstractNumId="9">
    <w:nsid w:val="FFFFFF89"/>
    <w:multiLevelType w:val="singleLevel"/>
    <w:tmpl w:val="2CDEB21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5"/>
    <w:lvl w:ilvl="0">
      <w:start w:val="1"/>
      <w:numFmt w:val="bullet"/>
      <w:lvlText w:val=""/>
      <w:lvlJc w:val="left"/>
      <w:pPr>
        <w:tabs>
          <w:tab w:val="num" w:pos="360"/>
        </w:tabs>
        <w:ind w:left="360" w:hanging="360"/>
      </w:pPr>
      <w:rPr>
        <w:rFonts w:ascii="Symbol" w:hAnsi="Symbol" w:cs="Symbol"/>
        <w:color w:val="auto"/>
      </w:rPr>
    </w:lvl>
  </w:abstractNum>
  <w:abstractNum w:abstractNumId="1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4"/>
    <w:multiLevelType w:val="multilevel"/>
    <w:tmpl w:val="00000004"/>
    <w:name w:val="WW8Num4"/>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05"/>
    <w:multiLevelType w:val="singleLevel"/>
    <w:tmpl w:val="00000005"/>
    <w:name w:val="WW8Num32"/>
    <w:lvl w:ilvl="0">
      <w:start w:val="1"/>
      <w:numFmt w:val="bullet"/>
      <w:lvlText w:val=""/>
      <w:lvlJc w:val="left"/>
      <w:pPr>
        <w:tabs>
          <w:tab w:val="num" w:pos="360"/>
        </w:tabs>
        <w:ind w:left="360" w:hanging="360"/>
      </w:pPr>
      <w:rPr>
        <w:rFonts w:ascii="Symbol" w:hAnsi="Symbol" w:cs="Symbol"/>
      </w:rPr>
    </w:lvl>
  </w:abstractNum>
  <w:abstractNum w:abstractNumId="14">
    <w:nsid w:val="11076923"/>
    <w:multiLevelType w:val="hybridMultilevel"/>
    <w:tmpl w:val="48544A4C"/>
    <w:lvl w:ilvl="0" w:tplc="CB145AEA">
      <w:start w:val="1"/>
      <w:numFmt w:val="bullet"/>
      <w:pStyle w:val="Puc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303CA2"/>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1A456C74"/>
    <w:multiLevelType w:val="hybridMultilevel"/>
    <w:tmpl w:val="9726F4E2"/>
    <w:lvl w:ilvl="0" w:tplc="4E3CE3B4">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F07BDA"/>
    <w:multiLevelType w:val="hybridMultilevel"/>
    <w:tmpl w:val="5A6A216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8BE7DB5"/>
    <w:multiLevelType w:val="hybridMultilevel"/>
    <w:tmpl w:val="C3A04E96"/>
    <w:name w:val="WW8Num155"/>
    <w:lvl w:ilvl="0" w:tplc="BF3A9A2C">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F32A5D"/>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3DDC55EA"/>
    <w:multiLevelType w:val="hybridMultilevel"/>
    <w:tmpl w:val="961668B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nsid w:val="43D33ADD"/>
    <w:multiLevelType w:val="hybridMultilevel"/>
    <w:tmpl w:val="F7DC4006"/>
    <w:name w:val="WW8Num153"/>
    <w:lvl w:ilvl="0" w:tplc="D79E5AF2">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67A41B3"/>
    <w:multiLevelType w:val="hybridMultilevel"/>
    <w:tmpl w:val="4DC27D04"/>
    <w:name w:val="WW8Num154"/>
    <w:lvl w:ilvl="0" w:tplc="8A682B9E">
      <w:start w:val="1"/>
      <w:numFmt w:val="bullet"/>
      <w:lvlText w:val=""/>
      <w:lvlJc w:val="left"/>
      <w:pPr>
        <w:tabs>
          <w:tab w:val="num" w:pos="360"/>
        </w:tabs>
        <w:ind w:left="360" w:hanging="360"/>
      </w:pPr>
      <w:rPr>
        <w:rFonts w:ascii="Webdings" w:hAnsi="Webdings" w:cs="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C42645"/>
    <w:multiLevelType w:val="hybridMultilevel"/>
    <w:tmpl w:val="D660A894"/>
    <w:lvl w:ilvl="0" w:tplc="04090005">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4">
    <w:nsid w:val="632E1C07"/>
    <w:multiLevelType w:val="hybridMultilevel"/>
    <w:tmpl w:val="CBD66074"/>
    <w:lvl w:ilvl="0" w:tplc="9972555C">
      <w:start w:val="1"/>
      <w:numFmt w:val="bullet"/>
      <w:lvlText w:val=""/>
      <w:lvlJc w:val="left"/>
      <w:pPr>
        <w:tabs>
          <w:tab w:val="num" w:pos="720"/>
        </w:tabs>
        <w:ind w:left="720" w:hanging="360"/>
      </w:pPr>
      <w:rPr>
        <w:rFonts w:ascii="Symbol" w:hAnsi="Symbol" w:hint="default"/>
      </w:rPr>
    </w:lvl>
    <w:lvl w:ilvl="1" w:tplc="38744860" w:tentative="1">
      <w:start w:val="1"/>
      <w:numFmt w:val="bullet"/>
      <w:lvlText w:val="o"/>
      <w:lvlJc w:val="left"/>
      <w:pPr>
        <w:tabs>
          <w:tab w:val="num" w:pos="1440"/>
        </w:tabs>
        <w:ind w:left="1440" w:hanging="360"/>
      </w:pPr>
      <w:rPr>
        <w:rFonts w:ascii="Courier New" w:hAnsi="Courier New" w:hint="default"/>
      </w:rPr>
    </w:lvl>
    <w:lvl w:ilvl="2" w:tplc="F4FAD664" w:tentative="1">
      <w:start w:val="1"/>
      <w:numFmt w:val="bullet"/>
      <w:lvlText w:val=""/>
      <w:lvlJc w:val="left"/>
      <w:pPr>
        <w:tabs>
          <w:tab w:val="num" w:pos="2160"/>
        </w:tabs>
        <w:ind w:left="2160" w:hanging="360"/>
      </w:pPr>
      <w:rPr>
        <w:rFonts w:ascii="Wingdings" w:hAnsi="Wingdings" w:hint="default"/>
      </w:rPr>
    </w:lvl>
    <w:lvl w:ilvl="3" w:tplc="5122E464" w:tentative="1">
      <w:start w:val="1"/>
      <w:numFmt w:val="bullet"/>
      <w:lvlText w:val=""/>
      <w:lvlJc w:val="left"/>
      <w:pPr>
        <w:tabs>
          <w:tab w:val="num" w:pos="2880"/>
        </w:tabs>
        <w:ind w:left="2880" w:hanging="360"/>
      </w:pPr>
      <w:rPr>
        <w:rFonts w:ascii="Symbol" w:hAnsi="Symbol" w:hint="default"/>
      </w:rPr>
    </w:lvl>
    <w:lvl w:ilvl="4" w:tplc="9236B7D4" w:tentative="1">
      <w:start w:val="1"/>
      <w:numFmt w:val="bullet"/>
      <w:lvlText w:val="o"/>
      <w:lvlJc w:val="left"/>
      <w:pPr>
        <w:tabs>
          <w:tab w:val="num" w:pos="3600"/>
        </w:tabs>
        <w:ind w:left="3600" w:hanging="360"/>
      </w:pPr>
      <w:rPr>
        <w:rFonts w:ascii="Courier New" w:hAnsi="Courier New" w:hint="default"/>
      </w:rPr>
    </w:lvl>
    <w:lvl w:ilvl="5" w:tplc="EE5E3282" w:tentative="1">
      <w:start w:val="1"/>
      <w:numFmt w:val="bullet"/>
      <w:lvlText w:val=""/>
      <w:lvlJc w:val="left"/>
      <w:pPr>
        <w:tabs>
          <w:tab w:val="num" w:pos="4320"/>
        </w:tabs>
        <w:ind w:left="4320" w:hanging="360"/>
      </w:pPr>
      <w:rPr>
        <w:rFonts w:ascii="Wingdings" w:hAnsi="Wingdings" w:hint="default"/>
      </w:rPr>
    </w:lvl>
    <w:lvl w:ilvl="6" w:tplc="23A4B348" w:tentative="1">
      <w:start w:val="1"/>
      <w:numFmt w:val="bullet"/>
      <w:lvlText w:val=""/>
      <w:lvlJc w:val="left"/>
      <w:pPr>
        <w:tabs>
          <w:tab w:val="num" w:pos="5040"/>
        </w:tabs>
        <w:ind w:left="5040" w:hanging="360"/>
      </w:pPr>
      <w:rPr>
        <w:rFonts w:ascii="Symbol" w:hAnsi="Symbol" w:hint="default"/>
      </w:rPr>
    </w:lvl>
    <w:lvl w:ilvl="7" w:tplc="86BEB160" w:tentative="1">
      <w:start w:val="1"/>
      <w:numFmt w:val="bullet"/>
      <w:lvlText w:val="o"/>
      <w:lvlJc w:val="left"/>
      <w:pPr>
        <w:tabs>
          <w:tab w:val="num" w:pos="5760"/>
        </w:tabs>
        <w:ind w:left="5760" w:hanging="360"/>
      </w:pPr>
      <w:rPr>
        <w:rFonts w:ascii="Courier New" w:hAnsi="Courier New" w:hint="default"/>
      </w:rPr>
    </w:lvl>
    <w:lvl w:ilvl="8" w:tplc="668C88C4" w:tentative="1">
      <w:start w:val="1"/>
      <w:numFmt w:val="bullet"/>
      <w:lvlText w:val=""/>
      <w:lvlJc w:val="left"/>
      <w:pPr>
        <w:tabs>
          <w:tab w:val="num" w:pos="6480"/>
        </w:tabs>
        <w:ind w:left="6480" w:hanging="360"/>
      </w:pPr>
      <w:rPr>
        <w:rFonts w:ascii="Wingdings" w:hAnsi="Wingdings" w:hint="default"/>
      </w:rPr>
    </w:lvl>
  </w:abstractNum>
  <w:abstractNum w:abstractNumId="25">
    <w:nsid w:val="6EC843B1"/>
    <w:multiLevelType w:val="hybridMultilevel"/>
    <w:tmpl w:val="91142C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76D51CFA"/>
    <w:multiLevelType w:val="hybridMultilevel"/>
    <w:tmpl w:val="736C94D0"/>
    <w:lvl w:ilvl="0" w:tplc="52EA592C">
      <w:start w:val="3"/>
      <w:numFmt w:val="bullet"/>
      <w:lvlText w:val="-"/>
      <w:lvlJc w:val="left"/>
      <w:pPr>
        <w:tabs>
          <w:tab w:val="num" w:pos="720"/>
        </w:tabs>
        <w:ind w:left="720" w:hanging="360"/>
      </w:pPr>
      <w:rPr>
        <w:rFonts w:ascii="Times New Roman" w:eastAsia="Times New Roman" w:hAnsi="Times New Roman" w:hint="default"/>
      </w:rPr>
    </w:lvl>
    <w:lvl w:ilvl="1" w:tplc="7D6C2E38">
      <w:numFmt w:val="none"/>
      <w:lvlText w:val=""/>
      <w:lvlJc w:val="left"/>
      <w:pPr>
        <w:tabs>
          <w:tab w:val="num" w:pos="360"/>
        </w:tabs>
      </w:pPr>
    </w:lvl>
    <w:lvl w:ilvl="2" w:tplc="8214D75E" w:tentative="1">
      <w:start w:val="1"/>
      <w:numFmt w:val="bullet"/>
      <w:lvlText w:val=""/>
      <w:lvlJc w:val="left"/>
      <w:pPr>
        <w:tabs>
          <w:tab w:val="num" w:pos="2160"/>
        </w:tabs>
        <w:ind w:left="2160" w:hanging="360"/>
      </w:pPr>
      <w:rPr>
        <w:rFonts w:ascii="Wingdings" w:hAnsi="Wingdings" w:hint="default"/>
      </w:rPr>
    </w:lvl>
    <w:lvl w:ilvl="3" w:tplc="E5D47DE0" w:tentative="1">
      <w:start w:val="1"/>
      <w:numFmt w:val="bullet"/>
      <w:lvlText w:val=""/>
      <w:lvlJc w:val="left"/>
      <w:pPr>
        <w:tabs>
          <w:tab w:val="num" w:pos="2880"/>
        </w:tabs>
        <w:ind w:left="2880" w:hanging="360"/>
      </w:pPr>
      <w:rPr>
        <w:rFonts w:ascii="Symbol" w:hAnsi="Symbol" w:hint="default"/>
      </w:rPr>
    </w:lvl>
    <w:lvl w:ilvl="4" w:tplc="5C6617F6" w:tentative="1">
      <w:start w:val="1"/>
      <w:numFmt w:val="bullet"/>
      <w:lvlText w:val="o"/>
      <w:lvlJc w:val="left"/>
      <w:pPr>
        <w:tabs>
          <w:tab w:val="num" w:pos="3600"/>
        </w:tabs>
        <w:ind w:left="3600" w:hanging="360"/>
      </w:pPr>
      <w:rPr>
        <w:rFonts w:ascii="Courier New" w:hAnsi="Courier New" w:hint="default"/>
      </w:rPr>
    </w:lvl>
    <w:lvl w:ilvl="5" w:tplc="BFBAB818" w:tentative="1">
      <w:start w:val="1"/>
      <w:numFmt w:val="bullet"/>
      <w:lvlText w:val=""/>
      <w:lvlJc w:val="left"/>
      <w:pPr>
        <w:tabs>
          <w:tab w:val="num" w:pos="4320"/>
        </w:tabs>
        <w:ind w:left="4320" w:hanging="360"/>
      </w:pPr>
      <w:rPr>
        <w:rFonts w:ascii="Wingdings" w:hAnsi="Wingdings" w:hint="default"/>
      </w:rPr>
    </w:lvl>
    <w:lvl w:ilvl="6" w:tplc="E8B2BAAC" w:tentative="1">
      <w:start w:val="1"/>
      <w:numFmt w:val="bullet"/>
      <w:lvlText w:val=""/>
      <w:lvlJc w:val="left"/>
      <w:pPr>
        <w:tabs>
          <w:tab w:val="num" w:pos="5040"/>
        </w:tabs>
        <w:ind w:left="5040" w:hanging="360"/>
      </w:pPr>
      <w:rPr>
        <w:rFonts w:ascii="Symbol" w:hAnsi="Symbol" w:hint="default"/>
      </w:rPr>
    </w:lvl>
    <w:lvl w:ilvl="7" w:tplc="F102917A" w:tentative="1">
      <w:start w:val="1"/>
      <w:numFmt w:val="bullet"/>
      <w:lvlText w:val="o"/>
      <w:lvlJc w:val="left"/>
      <w:pPr>
        <w:tabs>
          <w:tab w:val="num" w:pos="5760"/>
        </w:tabs>
        <w:ind w:left="5760" w:hanging="360"/>
      </w:pPr>
      <w:rPr>
        <w:rFonts w:ascii="Courier New" w:hAnsi="Courier New" w:hint="default"/>
      </w:rPr>
    </w:lvl>
    <w:lvl w:ilvl="8" w:tplc="6D305628" w:tentative="1">
      <w:start w:val="1"/>
      <w:numFmt w:val="bullet"/>
      <w:lvlText w:val=""/>
      <w:lvlJc w:val="left"/>
      <w:pPr>
        <w:tabs>
          <w:tab w:val="num" w:pos="6480"/>
        </w:tabs>
        <w:ind w:left="6480" w:hanging="360"/>
      </w:pPr>
      <w:rPr>
        <w:rFonts w:ascii="Wingdings" w:hAnsi="Wingdings" w:hint="default"/>
      </w:rPr>
    </w:lvl>
  </w:abstractNum>
  <w:abstractNum w:abstractNumId="27">
    <w:nsid w:val="78356E00"/>
    <w:multiLevelType w:val="hybridMultilevel"/>
    <w:tmpl w:val="A962B958"/>
    <w:name w:val="WW8Num152"/>
    <w:lvl w:ilvl="0" w:tplc="6B864C70">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EE14273"/>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num w:numId="1">
    <w:abstractNumId w:val="24"/>
  </w:num>
  <w:num w:numId="2">
    <w:abstractNumId w:val="26"/>
  </w:num>
  <w:num w:numId="3">
    <w:abstractNumId w:val="16"/>
  </w:num>
  <w:num w:numId="4">
    <w:abstractNumId w:val="14"/>
  </w:num>
  <w:num w:numId="5">
    <w:abstractNumId w:val="12"/>
  </w:num>
  <w:num w:numId="6">
    <w:abstractNumId w:val="11"/>
  </w:num>
  <w:num w:numId="7">
    <w:abstractNumId w:val="17"/>
  </w:num>
  <w:num w:numId="8">
    <w:abstractNumId w:val="15"/>
  </w:num>
  <w:num w:numId="9">
    <w:abstractNumId w:val="19"/>
  </w:num>
  <w:num w:numId="10">
    <w:abstractNumId w:val="28"/>
  </w:num>
  <w:num w:numId="11">
    <w:abstractNumId w:val="10"/>
  </w:num>
  <w:num w:numId="12">
    <w:abstractNumId w:val="13"/>
  </w:num>
  <w:num w:numId="13">
    <w:abstractNumId w:val="27"/>
  </w:num>
  <w:num w:numId="14">
    <w:abstractNumId w:val="21"/>
  </w:num>
  <w:num w:numId="15">
    <w:abstractNumId w:val="22"/>
  </w:num>
  <w:num w:numId="16">
    <w:abstractNumId w:val="18"/>
  </w:num>
  <w:num w:numId="17">
    <w:abstractNumId w:val="23"/>
  </w:num>
  <w:num w:numId="18">
    <w:abstractNumId w:val="25"/>
  </w:num>
  <w:num w:numId="19">
    <w:abstractNumId w:val="20"/>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mirrorMargins/>
  <w:activeWritingStyle w:appName="MSWord" w:lang="fr-FR" w:vendorID="65" w:dllVersion="514" w:checkStyle="1"/>
  <w:activeWritingStyle w:appName="MSWord" w:lang="en-US" w:vendorID="6" w:dllVersion="2" w:checkStyle="1"/>
  <w:activeWritingStyle w:appName="MSWord" w:lang="fr-FR" w:vendorID="10" w:dllVersion="513" w:checkStyle="1"/>
  <w:activeWritingStyle w:appName="MSWord" w:lang="it-IT" w:vendorID="3" w:dllVersion="517"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0A"/>
    <w:rsid w:val="00001690"/>
    <w:rsid w:val="00021C06"/>
    <w:rsid w:val="000256F2"/>
    <w:rsid w:val="00025AB9"/>
    <w:rsid w:val="0002706A"/>
    <w:rsid w:val="00040166"/>
    <w:rsid w:val="000517EA"/>
    <w:rsid w:val="00065D3A"/>
    <w:rsid w:val="00067DCB"/>
    <w:rsid w:val="00082838"/>
    <w:rsid w:val="00082946"/>
    <w:rsid w:val="000916E4"/>
    <w:rsid w:val="000A4F71"/>
    <w:rsid w:val="000A5D71"/>
    <w:rsid w:val="000A6181"/>
    <w:rsid w:val="000B1692"/>
    <w:rsid w:val="000C012C"/>
    <w:rsid w:val="000C163D"/>
    <w:rsid w:val="000D1A9F"/>
    <w:rsid w:val="000D73D5"/>
    <w:rsid w:val="000F26E8"/>
    <w:rsid w:val="000F3213"/>
    <w:rsid w:val="00113D41"/>
    <w:rsid w:val="00127393"/>
    <w:rsid w:val="00132D3B"/>
    <w:rsid w:val="001333BD"/>
    <w:rsid w:val="00134DB9"/>
    <w:rsid w:val="00140378"/>
    <w:rsid w:val="001451F4"/>
    <w:rsid w:val="00155AD0"/>
    <w:rsid w:val="0016385C"/>
    <w:rsid w:val="0017771C"/>
    <w:rsid w:val="00180062"/>
    <w:rsid w:val="00180B3B"/>
    <w:rsid w:val="0018205A"/>
    <w:rsid w:val="001827D5"/>
    <w:rsid w:val="00184BBE"/>
    <w:rsid w:val="0019516C"/>
    <w:rsid w:val="00195A4B"/>
    <w:rsid w:val="001B15A1"/>
    <w:rsid w:val="001B7B34"/>
    <w:rsid w:val="001C461C"/>
    <w:rsid w:val="001C56E5"/>
    <w:rsid w:val="001D47B4"/>
    <w:rsid w:val="001F3DB8"/>
    <w:rsid w:val="001F42BB"/>
    <w:rsid w:val="0020604D"/>
    <w:rsid w:val="00206FA0"/>
    <w:rsid w:val="00220CBD"/>
    <w:rsid w:val="00223791"/>
    <w:rsid w:val="00223DA5"/>
    <w:rsid w:val="00252321"/>
    <w:rsid w:val="0026108F"/>
    <w:rsid w:val="00261F87"/>
    <w:rsid w:val="00261F95"/>
    <w:rsid w:val="00263963"/>
    <w:rsid w:val="002651AE"/>
    <w:rsid w:val="002679BD"/>
    <w:rsid w:val="002779B9"/>
    <w:rsid w:val="00292494"/>
    <w:rsid w:val="002949A2"/>
    <w:rsid w:val="0029713C"/>
    <w:rsid w:val="002A1DA4"/>
    <w:rsid w:val="002B3E52"/>
    <w:rsid w:val="002B6803"/>
    <w:rsid w:val="002C0086"/>
    <w:rsid w:val="002D5563"/>
    <w:rsid w:val="002D58FF"/>
    <w:rsid w:val="002D6973"/>
    <w:rsid w:val="002D7AAF"/>
    <w:rsid w:val="002E2E9A"/>
    <w:rsid w:val="002F1898"/>
    <w:rsid w:val="00311724"/>
    <w:rsid w:val="00314DE9"/>
    <w:rsid w:val="00317613"/>
    <w:rsid w:val="00317AC2"/>
    <w:rsid w:val="003217A9"/>
    <w:rsid w:val="00350B3D"/>
    <w:rsid w:val="00351AFD"/>
    <w:rsid w:val="00366101"/>
    <w:rsid w:val="003742A5"/>
    <w:rsid w:val="0038238C"/>
    <w:rsid w:val="003A73BE"/>
    <w:rsid w:val="003B0EAF"/>
    <w:rsid w:val="003C1C8D"/>
    <w:rsid w:val="003D1632"/>
    <w:rsid w:val="003D2957"/>
    <w:rsid w:val="003F2FB3"/>
    <w:rsid w:val="003F5E9A"/>
    <w:rsid w:val="0040074E"/>
    <w:rsid w:val="00404A60"/>
    <w:rsid w:val="004121A0"/>
    <w:rsid w:val="00416377"/>
    <w:rsid w:val="00417AF4"/>
    <w:rsid w:val="00420901"/>
    <w:rsid w:val="00422133"/>
    <w:rsid w:val="0042611D"/>
    <w:rsid w:val="0043654D"/>
    <w:rsid w:val="00447EA3"/>
    <w:rsid w:val="00452427"/>
    <w:rsid w:val="00457A60"/>
    <w:rsid w:val="00462A08"/>
    <w:rsid w:val="004643B8"/>
    <w:rsid w:val="004673B9"/>
    <w:rsid w:val="00474541"/>
    <w:rsid w:val="00484D4C"/>
    <w:rsid w:val="0048566D"/>
    <w:rsid w:val="00491CCF"/>
    <w:rsid w:val="00494085"/>
    <w:rsid w:val="004940C4"/>
    <w:rsid w:val="004A15AF"/>
    <w:rsid w:val="004B25A1"/>
    <w:rsid w:val="004C03FB"/>
    <w:rsid w:val="004C30B3"/>
    <w:rsid w:val="004C3EEC"/>
    <w:rsid w:val="004F388F"/>
    <w:rsid w:val="004F47B8"/>
    <w:rsid w:val="005041A2"/>
    <w:rsid w:val="005047C8"/>
    <w:rsid w:val="005077AF"/>
    <w:rsid w:val="005116E6"/>
    <w:rsid w:val="005143DF"/>
    <w:rsid w:val="00516FEC"/>
    <w:rsid w:val="0052257D"/>
    <w:rsid w:val="00535864"/>
    <w:rsid w:val="00535C79"/>
    <w:rsid w:val="00546E35"/>
    <w:rsid w:val="00551794"/>
    <w:rsid w:val="005744E8"/>
    <w:rsid w:val="00586889"/>
    <w:rsid w:val="00590D43"/>
    <w:rsid w:val="005B071A"/>
    <w:rsid w:val="005B481E"/>
    <w:rsid w:val="005C6648"/>
    <w:rsid w:val="005E5E21"/>
    <w:rsid w:val="005F06AD"/>
    <w:rsid w:val="005F6158"/>
    <w:rsid w:val="00616880"/>
    <w:rsid w:val="00625781"/>
    <w:rsid w:val="00627D30"/>
    <w:rsid w:val="0066659F"/>
    <w:rsid w:val="00685403"/>
    <w:rsid w:val="00697CC1"/>
    <w:rsid w:val="006A237F"/>
    <w:rsid w:val="006B2828"/>
    <w:rsid w:val="006C09F4"/>
    <w:rsid w:val="006C0E2C"/>
    <w:rsid w:val="006C3368"/>
    <w:rsid w:val="006D3B9E"/>
    <w:rsid w:val="006E46B0"/>
    <w:rsid w:val="006E74B7"/>
    <w:rsid w:val="006F4E26"/>
    <w:rsid w:val="006F5906"/>
    <w:rsid w:val="00706234"/>
    <w:rsid w:val="007221F9"/>
    <w:rsid w:val="00722712"/>
    <w:rsid w:val="00723FAC"/>
    <w:rsid w:val="007259BB"/>
    <w:rsid w:val="00730327"/>
    <w:rsid w:val="00731910"/>
    <w:rsid w:val="00733F1D"/>
    <w:rsid w:val="00737E9E"/>
    <w:rsid w:val="007408C0"/>
    <w:rsid w:val="00742E25"/>
    <w:rsid w:val="00747E71"/>
    <w:rsid w:val="007509F3"/>
    <w:rsid w:val="0075726B"/>
    <w:rsid w:val="007701A6"/>
    <w:rsid w:val="007707DC"/>
    <w:rsid w:val="00787B55"/>
    <w:rsid w:val="007A56C2"/>
    <w:rsid w:val="007B1DD1"/>
    <w:rsid w:val="007B51E9"/>
    <w:rsid w:val="007C09BC"/>
    <w:rsid w:val="007C686E"/>
    <w:rsid w:val="007D6269"/>
    <w:rsid w:val="007E713C"/>
    <w:rsid w:val="007F24DA"/>
    <w:rsid w:val="007F5B39"/>
    <w:rsid w:val="008053B5"/>
    <w:rsid w:val="00805E12"/>
    <w:rsid w:val="00813F44"/>
    <w:rsid w:val="0081491C"/>
    <w:rsid w:val="00834248"/>
    <w:rsid w:val="00886960"/>
    <w:rsid w:val="008873AA"/>
    <w:rsid w:val="008961C9"/>
    <w:rsid w:val="008B1DA0"/>
    <w:rsid w:val="008D2743"/>
    <w:rsid w:val="008D33E6"/>
    <w:rsid w:val="008D4C95"/>
    <w:rsid w:val="008E11BE"/>
    <w:rsid w:val="008E4B60"/>
    <w:rsid w:val="008E7FD4"/>
    <w:rsid w:val="00906AF3"/>
    <w:rsid w:val="009251EC"/>
    <w:rsid w:val="009307A7"/>
    <w:rsid w:val="00935003"/>
    <w:rsid w:val="00937592"/>
    <w:rsid w:val="009378C6"/>
    <w:rsid w:val="00952430"/>
    <w:rsid w:val="00953E9F"/>
    <w:rsid w:val="00961966"/>
    <w:rsid w:val="00964737"/>
    <w:rsid w:val="009654B6"/>
    <w:rsid w:val="009814F2"/>
    <w:rsid w:val="00981F58"/>
    <w:rsid w:val="009855DC"/>
    <w:rsid w:val="009856BD"/>
    <w:rsid w:val="00986EC5"/>
    <w:rsid w:val="00987E6D"/>
    <w:rsid w:val="009912AC"/>
    <w:rsid w:val="00995C28"/>
    <w:rsid w:val="00997DEE"/>
    <w:rsid w:val="009A1470"/>
    <w:rsid w:val="009B7341"/>
    <w:rsid w:val="009C3867"/>
    <w:rsid w:val="009C4E56"/>
    <w:rsid w:val="009E46FB"/>
    <w:rsid w:val="009E4E4F"/>
    <w:rsid w:val="009E6DBA"/>
    <w:rsid w:val="00A01F64"/>
    <w:rsid w:val="00A0551B"/>
    <w:rsid w:val="00A061E7"/>
    <w:rsid w:val="00A11CAA"/>
    <w:rsid w:val="00A25359"/>
    <w:rsid w:val="00A3703A"/>
    <w:rsid w:val="00A43738"/>
    <w:rsid w:val="00A459A0"/>
    <w:rsid w:val="00A556DF"/>
    <w:rsid w:val="00A76101"/>
    <w:rsid w:val="00A80A6A"/>
    <w:rsid w:val="00A87591"/>
    <w:rsid w:val="00A901AB"/>
    <w:rsid w:val="00AB1047"/>
    <w:rsid w:val="00AB7C9E"/>
    <w:rsid w:val="00AC616A"/>
    <w:rsid w:val="00AC780A"/>
    <w:rsid w:val="00AD06DD"/>
    <w:rsid w:val="00B02960"/>
    <w:rsid w:val="00B03E79"/>
    <w:rsid w:val="00B152B5"/>
    <w:rsid w:val="00B3072B"/>
    <w:rsid w:val="00B73769"/>
    <w:rsid w:val="00B739CD"/>
    <w:rsid w:val="00B76A8D"/>
    <w:rsid w:val="00BB0E39"/>
    <w:rsid w:val="00BC5A0C"/>
    <w:rsid w:val="00BD77D8"/>
    <w:rsid w:val="00BD799B"/>
    <w:rsid w:val="00BE55ED"/>
    <w:rsid w:val="00BF0047"/>
    <w:rsid w:val="00BF3B2D"/>
    <w:rsid w:val="00BF4A80"/>
    <w:rsid w:val="00C10B07"/>
    <w:rsid w:val="00C17EA4"/>
    <w:rsid w:val="00C20CFC"/>
    <w:rsid w:val="00C21BDC"/>
    <w:rsid w:val="00C2611F"/>
    <w:rsid w:val="00C31A88"/>
    <w:rsid w:val="00C34C08"/>
    <w:rsid w:val="00C35A8F"/>
    <w:rsid w:val="00C44CDD"/>
    <w:rsid w:val="00C51593"/>
    <w:rsid w:val="00C52B27"/>
    <w:rsid w:val="00C539C8"/>
    <w:rsid w:val="00C66648"/>
    <w:rsid w:val="00C6693A"/>
    <w:rsid w:val="00C67EFF"/>
    <w:rsid w:val="00C75A57"/>
    <w:rsid w:val="00C8180C"/>
    <w:rsid w:val="00C85711"/>
    <w:rsid w:val="00C927DF"/>
    <w:rsid w:val="00C92B18"/>
    <w:rsid w:val="00C950D5"/>
    <w:rsid w:val="00CA1343"/>
    <w:rsid w:val="00CA2EB3"/>
    <w:rsid w:val="00CA6F4F"/>
    <w:rsid w:val="00CB692C"/>
    <w:rsid w:val="00CC104D"/>
    <w:rsid w:val="00CC6EA6"/>
    <w:rsid w:val="00CD2FBE"/>
    <w:rsid w:val="00CD6980"/>
    <w:rsid w:val="00CE1C34"/>
    <w:rsid w:val="00CF37CE"/>
    <w:rsid w:val="00CF3F4B"/>
    <w:rsid w:val="00CF4A6B"/>
    <w:rsid w:val="00D11AD4"/>
    <w:rsid w:val="00D15B9D"/>
    <w:rsid w:val="00D263E1"/>
    <w:rsid w:val="00D27D92"/>
    <w:rsid w:val="00D51964"/>
    <w:rsid w:val="00D53054"/>
    <w:rsid w:val="00D57CCB"/>
    <w:rsid w:val="00D614A4"/>
    <w:rsid w:val="00D73145"/>
    <w:rsid w:val="00D8059E"/>
    <w:rsid w:val="00D82EB4"/>
    <w:rsid w:val="00D90E8D"/>
    <w:rsid w:val="00D92339"/>
    <w:rsid w:val="00DC15E9"/>
    <w:rsid w:val="00DC661C"/>
    <w:rsid w:val="00E00CEC"/>
    <w:rsid w:val="00E2165B"/>
    <w:rsid w:val="00E25171"/>
    <w:rsid w:val="00E276D3"/>
    <w:rsid w:val="00E332F1"/>
    <w:rsid w:val="00E531BB"/>
    <w:rsid w:val="00E55FA5"/>
    <w:rsid w:val="00E62623"/>
    <w:rsid w:val="00E63D5A"/>
    <w:rsid w:val="00E67C55"/>
    <w:rsid w:val="00E700A4"/>
    <w:rsid w:val="00E725A6"/>
    <w:rsid w:val="00E74FDD"/>
    <w:rsid w:val="00E800CC"/>
    <w:rsid w:val="00E84B68"/>
    <w:rsid w:val="00EB640F"/>
    <w:rsid w:val="00EB709C"/>
    <w:rsid w:val="00EC1484"/>
    <w:rsid w:val="00EC1F2B"/>
    <w:rsid w:val="00ED0B1A"/>
    <w:rsid w:val="00EF1C18"/>
    <w:rsid w:val="00F36BFA"/>
    <w:rsid w:val="00F37A4D"/>
    <w:rsid w:val="00F5380E"/>
    <w:rsid w:val="00F62579"/>
    <w:rsid w:val="00F645F3"/>
    <w:rsid w:val="00F908DF"/>
    <w:rsid w:val="00F959A7"/>
    <w:rsid w:val="00F95E77"/>
    <w:rsid w:val="00FA554E"/>
    <w:rsid w:val="00FB7661"/>
    <w:rsid w:val="00FC3F18"/>
    <w:rsid w:val="00FD2DED"/>
    <w:rsid w:val="00FE3333"/>
    <w:rsid w:val="00FE68DA"/>
    <w:rsid w:val="00FE7A67"/>
    <w:rsid w:val="00FF6154"/>
    <w:rsid w:val="00FF6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2"/>
    <w:pPr>
      <w:spacing w:before="120"/>
      <w:jc w:val="both"/>
    </w:pPr>
    <w:rPr>
      <w:rFonts w:eastAsia="Times New Roman"/>
      <w:color w:val="000000"/>
      <w:sz w:val="24"/>
      <w:szCs w:val="24"/>
    </w:rPr>
  </w:style>
  <w:style w:type="paragraph" w:styleId="Titre1">
    <w:name w:val="heading 1"/>
    <w:basedOn w:val="Normal"/>
    <w:next w:val="Normal"/>
    <w:qFormat/>
    <w:rsid w:val="00937592"/>
    <w:pPr>
      <w:keepNext/>
      <w:autoSpaceDE w:val="0"/>
      <w:autoSpaceDN w:val="0"/>
      <w:spacing w:before="480" w:after="60"/>
      <w:ind w:left="567"/>
      <w:outlineLvl w:val="0"/>
    </w:pPr>
    <w:rPr>
      <w:b/>
      <w:i/>
      <w:sz w:val="28"/>
    </w:rPr>
  </w:style>
  <w:style w:type="paragraph" w:styleId="Titre2">
    <w:name w:val="heading 2"/>
    <w:basedOn w:val="Normal"/>
    <w:next w:val="Normal"/>
    <w:autoRedefine/>
    <w:qFormat/>
    <w:rsid w:val="00937592"/>
    <w:pPr>
      <w:keepNext/>
      <w:autoSpaceDE w:val="0"/>
      <w:autoSpaceDN w:val="0"/>
      <w:spacing w:before="300" w:after="60"/>
      <w:ind w:firstLine="567"/>
      <w:outlineLvl w:val="1"/>
    </w:pPr>
    <w:rPr>
      <w:b/>
      <w:i/>
    </w:rPr>
  </w:style>
  <w:style w:type="paragraph" w:styleId="Titre3">
    <w:name w:val="heading 3"/>
    <w:basedOn w:val="Normal"/>
    <w:next w:val="Normal"/>
    <w:autoRedefine/>
    <w:qFormat/>
    <w:rsid w:val="00937592"/>
    <w:pPr>
      <w:keepNext/>
      <w:widowControl w:val="0"/>
      <w:spacing w:before="240" w:after="60"/>
      <w:ind w:left="567"/>
      <w:outlineLvl w:val="2"/>
    </w:pPr>
    <w:rPr>
      <w:i/>
      <w:snapToGrid w:val="0"/>
    </w:rPr>
  </w:style>
  <w:style w:type="paragraph" w:styleId="Titre4">
    <w:name w:val="heading 4"/>
    <w:basedOn w:val="Normal"/>
    <w:next w:val="Normal"/>
    <w:qFormat/>
    <w:rsid w:val="000D73D5"/>
    <w:pPr>
      <w:keepNext/>
      <w:spacing w:before="180"/>
      <w:outlineLvl w:val="3"/>
    </w:pPr>
    <w:rPr>
      <w:i/>
    </w:rPr>
  </w:style>
  <w:style w:type="paragraph" w:styleId="Titre5">
    <w:name w:val="heading 5"/>
    <w:basedOn w:val="Normal"/>
    <w:next w:val="Normal"/>
    <w:qFormat/>
    <w:pPr>
      <w:keepNext/>
      <w:widowControl w:val="0"/>
      <w:ind w:firstLine="360"/>
      <w:outlineLvl w:val="4"/>
    </w:pPr>
    <w:rPr>
      <w:rFonts w:ascii="Times New Roman" w:hAnsi="Times New Roman"/>
      <w:b/>
      <w:snapToGrid w:val="0"/>
      <w:sz w:val="28"/>
    </w:rPr>
  </w:style>
  <w:style w:type="paragraph" w:styleId="Titre6">
    <w:name w:val="heading 6"/>
    <w:basedOn w:val="Normal"/>
    <w:next w:val="Normal"/>
    <w:qFormat/>
    <w:pPr>
      <w:keepNext/>
      <w:widowControl w:val="0"/>
      <w:jc w:val="center"/>
      <w:outlineLvl w:val="5"/>
    </w:pPr>
    <w:rPr>
      <w:rFonts w:ascii="Times New Roman" w:hAnsi="Times New Roman"/>
      <w:b/>
      <w:snapToGrid w:val="0"/>
      <w:sz w:val="28"/>
    </w:rPr>
  </w:style>
  <w:style w:type="paragraph" w:styleId="Titre7">
    <w:name w:val="heading 7"/>
    <w:basedOn w:val="Normal"/>
    <w:next w:val="Normal"/>
    <w:qFormat/>
    <w:pPr>
      <w:keepNext/>
      <w:widowControl w:val="0"/>
      <w:outlineLvl w:val="6"/>
    </w:pPr>
    <w:rPr>
      <w:rFonts w:ascii="Times New Roman" w:hAnsi="Times New Roman"/>
      <w:color w:val="0000FF"/>
      <w:sz w:val="36"/>
    </w:rPr>
  </w:style>
  <w:style w:type="paragraph" w:styleId="Titre8">
    <w:name w:val="heading 8"/>
    <w:basedOn w:val="Normal"/>
    <w:next w:val="Normal"/>
    <w:qFormat/>
    <w:pPr>
      <w:keepNext/>
      <w:widowControl w:val="0"/>
      <w:outlineLvl w:val="7"/>
    </w:pPr>
    <w:rPr>
      <w:rFonts w:ascii="Times New Roman" w:hAnsi="Times New Roman"/>
      <w:b/>
      <w:color w:val="0000FF"/>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Institution">
    <w:name w:val="Adresse Institution"/>
    <w:basedOn w:val="Normal"/>
    <w:link w:val="AdresseInstitutionCar"/>
    <w:qFormat/>
    <w:rsid w:val="00311724"/>
    <w:pPr>
      <w:spacing w:before="0"/>
      <w:contextualSpacing/>
    </w:pPr>
    <w:rPr>
      <w:i/>
      <w:sz w:val="20"/>
      <w:szCs w:val="20"/>
    </w:rPr>
  </w:style>
  <w:style w:type="character" w:customStyle="1" w:styleId="AdresseInstitutionCar">
    <w:name w:val="Adresse Institution Car"/>
    <w:basedOn w:val="Policepardfaut"/>
    <w:link w:val="AdresseInstitution"/>
    <w:rsid w:val="00311724"/>
    <w:rPr>
      <w:rFonts w:eastAsia="Times New Roman"/>
      <w:i/>
      <w:color w:val="000000"/>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aliases w:val="Note de bas de page1"/>
    <w:basedOn w:val="Normal"/>
    <w:semiHidden/>
  </w:style>
  <w:style w:type="character" w:styleId="Appelnotedebasdep">
    <w:name w:val="footnote reference"/>
    <w:basedOn w:val="Policepardfaut"/>
    <w:semiHidden/>
    <w:rPr>
      <w:vertAlign w:val="superscript"/>
    </w:rPr>
  </w:style>
  <w:style w:type="paragraph" w:customStyle="1" w:styleId="Lgendefigure">
    <w:name w:val="Légende figure"/>
    <w:basedOn w:val="Normal"/>
    <w:next w:val="Normal"/>
    <w:link w:val="LgendefigureCar"/>
    <w:qFormat/>
    <w:rsid w:val="005C6648"/>
    <w:pPr>
      <w:contextualSpacing/>
      <w:jc w:val="center"/>
    </w:pPr>
    <w:rPr>
      <w:rFonts w:ascii="Times New Roman" w:hAnsi="Times New Roman"/>
      <w:i/>
      <w:sz w:val="20"/>
      <w:szCs w:val="20"/>
      <w:lang w:val="fr-CA"/>
    </w:rPr>
  </w:style>
  <w:style w:type="character" w:customStyle="1" w:styleId="LgendefigureCar">
    <w:name w:val="Légende figure Car"/>
    <w:basedOn w:val="Policepardfaut"/>
    <w:link w:val="Lgendefigure"/>
    <w:rsid w:val="005C6648"/>
    <w:rPr>
      <w:rFonts w:ascii="Times New Roman" w:eastAsia="Times New Roman" w:hAnsi="Times New Roman"/>
      <w:i/>
      <w:color w:val="000000"/>
      <w:lang w:val="fr-CA"/>
    </w:rPr>
  </w:style>
  <w:style w:type="character" w:styleId="Numrodepage">
    <w:name w:val="page number"/>
    <w:basedOn w:val="Policepardfaut"/>
    <w:rPr>
      <w:rFonts w:ascii="Times" w:hAnsi="Times"/>
      <w:dstrike w:val="0"/>
      <w:sz w:val="16"/>
      <w:vertAlign w:val="baseline"/>
    </w:rPr>
  </w:style>
  <w:style w:type="paragraph" w:styleId="Textedebulles">
    <w:name w:val="Balloon Text"/>
    <w:basedOn w:val="Normal"/>
    <w:semiHidden/>
    <w:pPr>
      <w:spacing w:line="240" w:lineRule="atLeast"/>
      <w:ind w:firstLine="284"/>
    </w:pPr>
    <w:rPr>
      <w:rFonts w:ascii="Tahoma" w:hAnsi="Tahoma"/>
      <w:sz w:val="16"/>
    </w:rPr>
  </w:style>
  <w:style w:type="paragraph" w:styleId="Objetducommentaire">
    <w:name w:val="annotation subject"/>
    <w:basedOn w:val="Commentaire"/>
    <w:next w:val="Commentaire"/>
    <w:semiHidden/>
    <w:rPr>
      <w:b/>
    </w:rPr>
  </w:style>
  <w:style w:type="paragraph" w:styleId="Commentaire">
    <w:name w:val="annotation text"/>
    <w:basedOn w:val="Normal"/>
    <w:semiHidden/>
    <w:pPr>
      <w:spacing w:line="240" w:lineRule="atLeast"/>
      <w:ind w:firstLine="284"/>
    </w:pPr>
    <w:rPr>
      <w:rFonts w:ascii="Times New Roman" w:hAnsi="Times New Roman"/>
    </w:rPr>
  </w:style>
  <w:style w:type="paragraph" w:styleId="Titre">
    <w:name w:val="Title"/>
    <w:basedOn w:val="Normal"/>
    <w:qFormat/>
    <w:rsid w:val="00937592"/>
    <w:rPr>
      <w:b/>
      <w:sz w:val="32"/>
      <w:szCs w:val="32"/>
    </w:rPr>
  </w:style>
  <w:style w:type="character" w:styleId="Appeldenotedefin">
    <w:name w:val="endnote reference"/>
    <w:basedOn w:val="Policepardfaut"/>
    <w:semiHidden/>
    <w:rPr>
      <w:vertAlign w:val="superscript"/>
    </w:rPr>
  </w:style>
  <w:style w:type="paragraph" w:customStyle="1" w:styleId="zro">
    <w:name w:val="à zéro"/>
    <w:pPr>
      <w:spacing w:line="240" w:lineRule="atLeast"/>
      <w:jc w:val="both"/>
    </w:pPr>
    <w:rPr>
      <w:rFonts w:ascii="Times New Roman" w:eastAsia="Times New Roman" w:hAnsi="Times New Roman"/>
      <w:noProof/>
    </w:rPr>
  </w:style>
  <w:style w:type="paragraph" w:customStyle="1" w:styleId="interligne">
    <w:name w:val="à interligne"/>
    <w:basedOn w:val="Normal"/>
    <w:rsid w:val="00A556DF"/>
    <w:pPr>
      <w:widowControl w:val="0"/>
      <w:spacing w:before="60" w:line="240" w:lineRule="atLeast"/>
      <w:ind w:firstLine="284"/>
    </w:pPr>
    <w:rPr>
      <w:rFonts w:ascii="TimesNewRomanPS" w:hAnsi="TimesNewRomanPS"/>
      <w:noProof/>
      <w:color w:val="auto"/>
    </w:rPr>
  </w:style>
  <w:style w:type="paragraph" w:customStyle="1" w:styleId="liste">
    <w:name w:val="à liste"/>
    <w:basedOn w:val="Normal"/>
    <w:pPr>
      <w:widowControl w:val="0"/>
      <w:spacing w:before="60" w:line="240" w:lineRule="atLeast"/>
      <w:ind w:left="284" w:hanging="284"/>
    </w:pPr>
    <w:rPr>
      <w:rFonts w:ascii="Times New Roman" w:hAnsi="Times New Roman"/>
    </w:rPr>
  </w:style>
  <w:style w:type="paragraph" w:customStyle="1" w:styleId="exemple">
    <w:name w:val="exemple"/>
    <w:basedOn w:val="Normal"/>
    <w:pPr>
      <w:widowControl w:val="0"/>
      <w:spacing w:before="60" w:line="220" w:lineRule="atLeast"/>
      <w:ind w:left="284" w:hanging="284"/>
    </w:pPr>
    <w:rPr>
      <w:rFonts w:ascii="Times New Roman" w:hAnsi="Times New Roman"/>
      <w:noProof/>
      <w:sz w:val="18"/>
    </w:rPr>
  </w:style>
  <w:style w:type="character" w:styleId="lev">
    <w:name w:val="Strong"/>
    <w:basedOn w:val="Policepardfaut"/>
    <w:qFormat/>
    <w:rPr>
      <w:b/>
      <w:bCs/>
    </w:rPr>
  </w:style>
  <w:style w:type="character" w:styleId="Marquedecommentaire">
    <w:name w:val="annotation reference"/>
    <w:basedOn w:val="Policepardfaut"/>
    <w:semiHidden/>
    <w:rPr>
      <w:sz w:val="16"/>
      <w:szCs w:val="16"/>
    </w:rPr>
  </w:style>
  <w:style w:type="paragraph" w:customStyle="1" w:styleId="Lgendetableau">
    <w:name w:val="Légende tableau"/>
    <w:basedOn w:val="Normal"/>
    <w:rsid w:val="0048566D"/>
    <w:pPr>
      <w:keepNext/>
      <w:keepLines/>
      <w:spacing w:after="120"/>
      <w:jc w:val="center"/>
    </w:pPr>
    <w:rPr>
      <w:i/>
      <w:sz w:val="20"/>
      <w:szCs w:val="20"/>
    </w:rPr>
  </w:style>
  <w:style w:type="paragraph" w:customStyle="1" w:styleId="Laboratoire1">
    <w:name w:val="Laboratoire 1"/>
    <w:basedOn w:val="Normal"/>
    <w:link w:val="Laboratoire1Car"/>
    <w:qFormat/>
    <w:rsid w:val="00937592"/>
    <w:pPr>
      <w:spacing w:before="240"/>
    </w:pPr>
    <w:rPr>
      <w:i/>
      <w:sz w:val="20"/>
      <w:szCs w:val="20"/>
    </w:rPr>
  </w:style>
  <w:style w:type="paragraph" w:customStyle="1" w:styleId="Laboratoire2">
    <w:name w:val="Laboratoire 2"/>
    <w:basedOn w:val="Normal"/>
    <w:link w:val="Laboratoire2Car"/>
    <w:qFormat/>
    <w:rsid w:val="005F6158"/>
    <w:rPr>
      <w:i/>
      <w:sz w:val="18"/>
    </w:rPr>
  </w:style>
  <w:style w:type="character" w:customStyle="1" w:styleId="Laboratoire2Car">
    <w:name w:val="Laboratoire 2 Car"/>
    <w:basedOn w:val="Policepardfaut"/>
    <w:link w:val="Laboratoire2"/>
    <w:rsid w:val="005F6158"/>
    <w:rPr>
      <w:i/>
      <w:color w:val="000000"/>
      <w:sz w:val="18"/>
    </w:rPr>
  </w:style>
  <w:style w:type="character" w:customStyle="1" w:styleId="Laboratoire1Car">
    <w:name w:val="Laboratoire 1 Car"/>
    <w:basedOn w:val="Policepardfaut"/>
    <w:link w:val="Laboratoire1"/>
    <w:rsid w:val="00937592"/>
    <w:rPr>
      <w:rFonts w:eastAsia="Times New Roman"/>
      <w:i/>
      <w:color w:val="000000"/>
    </w:rPr>
  </w:style>
  <w:style w:type="paragraph" w:customStyle="1" w:styleId="Rsum1">
    <w:name w:val="Résumé 1"/>
    <w:basedOn w:val="Normal"/>
    <w:link w:val="Rsum1Car"/>
    <w:qFormat/>
    <w:rsid w:val="000C012C"/>
    <w:pPr>
      <w:spacing w:before="480"/>
      <w:ind w:left="567" w:right="565"/>
    </w:pPr>
    <w:rPr>
      <w:b/>
    </w:rPr>
  </w:style>
  <w:style w:type="paragraph" w:customStyle="1" w:styleId="Rsum2">
    <w:name w:val="Résumé 2"/>
    <w:basedOn w:val="Normal"/>
    <w:link w:val="Rsum2Car"/>
    <w:qFormat/>
    <w:rsid w:val="000C012C"/>
    <w:pPr>
      <w:ind w:left="567" w:right="567"/>
      <w:contextualSpacing/>
    </w:pPr>
    <w:rPr>
      <w:i/>
    </w:rPr>
  </w:style>
  <w:style w:type="character" w:customStyle="1" w:styleId="Rsum2Car">
    <w:name w:val="Résumé 2 Car"/>
    <w:basedOn w:val="Policepardfaut"/>
    <w:link w:val="Rsum2"/>
    <w:rsid w:val="000C012C"/>
    <w:rPr>
      <w:rFonts w:eastAsia="Times New Roman"/>
      <w:i/>
      <w:color w:val="000000"/>
    </w:rPr>
  </w:style>
  <w:style w:type="character" w:customStyle="1" w:styleId="Rsum1Car">
    <w:name w:val="Résumé 1 Car"/>
    <w:basedOn w:val="Policepardfaut"/>
    <w:link w:val="Rsum1"/>
    <w:rsid w:val="000C012C"/>
    <w:rPr>
      <w:rFonts w:eastAsia="Times New Roman"/>
      <w:b/>
      <w:color w:val="000000"/>
    </w:rPr>
  </w:style>
  <w:style w:type="paragraph" w:customStyle="1" w:styleId="Rsum3">
    <w:name w:val="Résumé 3"/>
    <w:basedOn w:val="Normal"/>
    <w:link w:val="Rsum3Car"/>
    <w:qFormat/>
    <w:rsid w:val="000C012C"/>
    <w:pPr>
      <w:spacing w:before="240"/>
      <w:ind w:left="567" w:right="565"/>
    </w:pPr>
    <w:rPr>
      <w:b/>
    </w:rPr>
  </w:style>
  <w:style w:type="character" w:customStyle="1" w:styleId="Rsum3Car">
    <w:name w:val="Résumé 3 Car"/>
    <w:basedOn w:val="Policepardfaut"/>
    <w:link w:val="Rsum3"/>
    <w:rsid w:val="000C012C"/>
    <w:rPr>
      <w:rFonts w:eastAsia="Times New Roman"/>
      <w:b/>
      <w:color w:val="000000"/>
    </w:rPr>
  </w:style>
  <w:style w:type="paragraph" w:customStyle="1" w:styleId="Auteur1">
    <w:name w:val="Auteur 1"/>
    <w:basedOn w:val="Normal"/>
    <w:link w:val="Auteur1Car"/>
    <w:qFormat/>
    <w:rsid w:val="000C012C"/>
    <w:pPr>
      <w:spacing w:before="360"/>
      <w:contextualSpacing/>
    </w:pPr>
  </w:style>
  <w:style w:type="paragraph" w:customStyle="1" w:styleId="Auteur2">
    <w:name w:val="Auteur 2"/>
    <w:basedOn w:val="Normal"/>
    <w:link w:val="Auteur2Car"/>
    <w:qFormat/>
    <w:rsid w:val="005F6158"/>
    <w:rPr>
      <w:sz w:val="32"/>
    </w:rPr>
  </w:style>
  <w:style w:type="character" w:customStyle="1" w:styleId="Auteur2Car">
    <w:name w:val="Auteur 2 Car"/>
    <w:basedOn w:val="Policepardfaut"/>
    <w:link w:val="Auteur2"/>
    <w:rsid w:val="005F6158"/>
    <w:rPr>
      <w:rFonts w:eastAsia="Times New Roman"/>
      <w:color w:val="000000"/>
      <w:sz w:val="32"/>
    </w:rPr>
  </w:style>
  <w:style w:type="character" w:customStyle="1" w:styleId="Auteur1Car">
    <w:name w:val="Auteur 1 Car"/>
    <w:basedOn w:val="Policepardfaut"/>
    <w:link w:val="Auteur1"/>
    <w:rsid w:val="000C012C"/>
    <w:rPr>
      <w:rFonts w:eastAsia="Times New Roman"/>
      <w:color w:val="000000"/>
      <w:sz w:val="24"/>
      <w:szCs w:val="24"/>
    </w:rPr>
  </w:style>
  <w:style w:type="paragraph" w:customStyle="1" w:styleId="Rfrences">
    <w:name w:val="Références"/>
    <w:basedOn w:val="Normal"/>
    <w:link w:val="RfrencesCar"/>
    <w:qFormat/>
    <w:rsid w:val="00FE68DA"/>
    <w:pPr>
      <w:ind w:left="425" w:hanging="425"/>
      <w:contextualSpacing/>
    </w:pPr>
    <w:rPr>
      <w:sz w:val="20"/>
      <w:szCs w:val="20"/>
    </w:rPr>
  </w:style>
  <w:style w:type="paragraph" w:customStyle="1" w:styleId="Dessin1">
    <w:name w:val="Dessin 1"/>
    <w:basedOn w:val="Normal"/>
    <w:link w:val="Dessin1Car"/>
    <w:qFormat/>
    <w:rsid w:val="005F6158"/>
    <w:pPr>
      <w:keepNext/>
      <w:spacing w:after="120"/>
      <w:jc w:val="center"/>
    </w:pPr>
  </w:style>
  <w:style w:type="paragraph" w:customStyle="1" w:styleId="Titrearticle">
    <w:name w:val="Titre article"/>
    <w:basedOn w:val="Normal"/>
    <w:link w:val="TitrearticleCar"/>
    <w:qFormat/>
    <w:rsid w:val="005F6158"/>
    <w:pPr>
      <w:spacing w:before="960"/>
    </w:pPr>
    <w:rPr>
      <w:b/>
      <w:sz w:val="32"/>
      <w:szCs w:val="32"/>
    </w:rPr>
  </w:style>
  <w:style w:type="character" w:customStyle="1" w:styleId="Dessin1Car">
    <w:name w:val="Dessin 1 Car"/>
    <w:basedOn w:val="Policepardfaut"/>
    <w:link w:val="Dessin1"/>
    <w:rsid w:val="005F6158"/>
    <w:rPr>
      <w:color w:val="000000"/>
      <w:sz w:val="18"/>
    </w:rPr>
  </w:style>
  <w:style w:type="paragraph" w:customStyle="1" w:styleId="Puce1">
    <w:name w:val="Puce 1"/>
    <w:basedOn w:val="Normal"/>
    <w:link w:val="Puce1Car"/>
    <w:qFormat/>
    <w:rsid w:val="000D73D5"/>
    <w:pPr>
      <w:numPr>
        <w:numId w:val="3"/>
      </w:numPr>
      <w:ind w:left="425" w:hanging="425"/>
      <w:contextualSpacing/>
    </w:pPr>
    <w:rPr>
      <w:rFonts w:cs="Times"/>
    </w:rPr>
  </w:style>
  <w:style w:type="character" w:customStyle="1" w:styleId="Puce1Car">
    <w:name w:val="Puce 1 Car"/>
    <w:basedOn w:val="Policepardfaut"/>
    <w:link w:val="Puce1"/>
    <w:rsid w:val="000D73D5"/>
    <w:rPr>
      <w:rFonts w:cs="Times"/>
      <w:color w:val="000000"/>
      <w:sz w:val="24"/>
    </w:rPr>
  </w:style>
  <w:style w:type="character" w:customStyle="1" w:styleId="TitrearticleCar">
    <w:name w:val="Titre article Car"/>
    <w:basedOn w:val="Policepardfaut"/>
    <w:link w:val="Titrearticle"/>
    <w:rsid w:val="005F6158"/>
    <w:rPr>
      <w:b/>
      <w:color w:val="000000"/>
      <w:sz w:val="40"/>
    </w:rPr>
  </w:style>
  <w:style w:type="paragraph" w:customStyle="1" w:styleId="Puce2">
    <w:name w:val="Puce 2"/>
    <w:basedOn w:val="Normal"/>
    <w:link w:val="Puce2Car"/>
    <w:qFormat/>
    <w:rsid w:val="000D73D5"/>
    <w:pPr>
      <w:numPr>
        <w:numId w:val="4"/>
      </w:numPr>
      <w:spacing w:before="60"/>
      <w:ind w:left="709" w:hanging="352"/>
      <w:contextualSpacing/>
    </w:pPr>
    <w:rPr>
      <w:rFonts w:cs="Times"/>
    </w:rPr>
  </w:style>
  <w:style w:type="character" w:customStyle="1" w:styleId="Puce2Car">
    <w:name w:val="Puce 2 Car"/>
    <w:basedOn w:val="Policepardfaut"/>
    <w:link w:val="Puce2"/>
    <w:rsid w:val="000D73D5"/>
    <w:rPr>
      <w:rFonts w:cs="Times"/>
      <w:color w:val="000000"/>
      <w:sz w:val="24"/>
    </w:rPr>
  </w:style>
  <w:style w:type="paragraph" w:customStyle="1" w:styleId="TitreTableau">
    <w:name w:val="TitreTableau"/>
    <w:basedOn w:val="Normal"/>
    <w:rsid w:val="002B6803"/>
    <w:pPr>
      <w:spacing w:before="160" w:after="160" w:line="360" w:lineRule="auto"/>
      <w:ind w:left="567"/>
      <w:jc w:val="center"/>
    </w:pPr>
    <w:rPr>
      <w:color w:val="auto"/>
      <w:sz w:val="22"/>
      <w:szCs w:val="22"/>
    </w:rPr>
  </w:style>
  <w:style w:type="paragraph" w:customStyle="1" w:styleId="Tableautitrecolonne">
    <w:name w:val="Tableau titre colonne"/>
    <w:basedOn w:val="Normal"/>
    <w:link w:val="TableautitrecolonneCar"/>
    <w:qFormat/>
    <w:rsid w:val="005F6158"/>
    <w:pPr>
      <w:spacing w:before="100" w:after="100"/>
      <w:jc w:val="center"/>
    </w:pPr>
    <w:rPr>
      <w:b/>
      <w:sz w:val="18"/>
    </w:rPr>
  </w:style>
  <w:style w:type="character" w:customStyle="1" w:styleId="TableautitrecolonneCar">
    <w:name w:val="Tableau titre colonne Car"/>
    <w:basedOn w:val="Policepardfaut"/>
    <w:link w:val="Tableautitrecolonne"/>
    <w:rsid w:val="005F6158"/>
    <w:rPr>
      <w:b/>
      <w:color w:val="000000"/>
      <w:sz w:val="18"/>
    </w:rPr>
  </w:style>
  <w:style w:type="paragraph" w:customStyle="1" w:styleId="Tableautitrelignes">
    <w:name w:val="Tableau titre lignes"/>
    <w:basedOn w:val="Normal"/>
    <w:link w:val="TableautitrelignesCar"/>
    <w:qFormat/>
    <w:rsid w:val="005F6158"/>
    <w:pPr>
      <w:tabs>
        <w:tab w:val="left" w:pos="284"/>
      </w:tabs>
      <w:spacing w:before="100" w:after="100"/>
      <w:ind w:left="284" w:hanging="284"/>
      <w:jc w:val="left"/>
    </w:pPr>
    <w:rPr>
      <w:b/>
      <w:sz w:val="18"/>
    </w:rPr>
  </w:style>
  <w:style w:type="character" w:customStyle="1" w:styleId="TableautitrelignesCar">
    <w:name w:val="Tableau titre lignes Car"/>
    <w:basedOn w:val="Policepardfaut"/>
    <w:link w:val="Tableautitrelignes"/>
    <w:rsid w:val="005F6158"/>
    <w:rPr>
      <w:b/>
      <w:color w:val="000000"/>
      <w:sz w:val="18"/>
    </w:rPr>
  </w:style>
  <w:style w:type="paragraph" w:customStyle="1" w:styleId="Tableautextecentr">
    <w:name w:val="Tableau texte centré"/>
    <w:basedOn w:val="Normal"/>
    <w:link w:val="TableautextecentrCar"/>
    <w:qFormat/>
    <w:rsid w:val="005F6158"/>
    <w:pPr>
      <w:spacing w:before="100" w:after="100"/>
      <w:jc w:val="center"/>
    </w:pPr>
    <w:rPr>
      <w:sz w:val="18"/>
    </w:rPr>
  </w:style>
  <w:style w:type="character" w:customStyle="1" w:styleId="TableautextecentrCar">
    <w:name w:val="Tableau texte centré Car"/>
    <w:basedOn w:val="Policepardfaut"/>
    <w:link w:val="Tableautextecentr"/>
    <w:rsid w:val="005F6158"/>
    <w:rPr>
      <w:color w:val="000000"/>
      <w:sz w:val="18"/>
    </w:rPr>
  </w:style>
  <w:style w:type="paragraph" w:customStyle="1" w:styleId="Tableautextecentrgras">
    <w:name w:val="Tableau texte centré gras"/>
    <w:basedOn w:val="Normal"/>
    <w:link w:val="TableautextecentrgrasCar"/>
    <w:qFormat/>
    <w:rsid w:val="005F6158"/>
    <w:pPr>
      <w:spacing w:before="100" w:after="100"/>
      <w:jc w:val="center"/>
    </w:pPr>
    <w:rPr>
      <w:b/>
      <w:sz w:val="18"/>
    </w:rPr>
  </w:style>
  <w:style w:type="character" w:customStyle="1" w:styleId="TableautextecentrgrasCar">
    <w:name w:val="Tableau texte centré gras Car"/>
    <w:basedOn w:val="Policepardfaut"/>
    <w:link w:val="Tableautextecentrgras"/>
    <w:rsid w:val="005F6158"/>
    <w:rPr>
      <w:b/>
      <w:color w:val="000000"/>
      <w:sz w:val="18"/>
    </w:rPr>
  </w:style>
  <w:style w:type="table" w:styleId="Grilledutableau">
    <w:name w:val="Table Grid"/>
    <w:basedOn w:val="TableauNormal"/>
    <w:rsid w:val="00B30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iliation">
    <w:name w:val="Affiliation"/>
    <w:basedOn w:val="Normal"/>
    <w:rsid w:val="00935003"/>
    <w:pPr>
      <w:suppressAutoHyphens/>
      <w:autoSpaceDE w:val="0"/>
      <w:jc w:val="center"/>
    </w:pPr>
    <w:rPr>
      <w:color w:val="auto"/>
      <w:lang w:val="en-US" w:eastAsia="ar-SA"/>
    </w:rPr>
  </w:style>
  <w:style w:type="paragraph" w:customStyle="1" w:styleId="Tableautextegauche">
    <w:name w:val="Tableau texte gauche"/>
    <w:basedOn w:val="Tableautextecentr"/>
    <w:link w:val="TableautextegaucheCar"/>
    <w:qFormat/>
    <w:rsid w:val="000D73D5"/>
    <w:pPr>
      <w:jc w:val="left"/>
    </w:pPr>
  </w:style>
  <w:style w:type="character" w:customStyle="1" w:styleId="TableautextegaucheCar">
    <w:name w:val="Tableau texte gauche Car"/>
    <w:basedOn w:val="TableautextecentrCar"/>
    <w:link w:val="Tableautextegauche"/>
    <w:rsid w:val="000D73D5"/>
    <w:rPr>
      <w:color w:val="000000"/>
      <w:sz w:val="18"/>
    </w:rPr>
  </w:style>
  <w:style w:type="paragraph" w:styleId="NormalWeb">
    <w:name w:val="Normal (Web)"/>
    <w:basedOn w:val="Normal"/>
    <w:uiPriority w:val="99"/>
    <w:rsid w:val="00B03E79"/>
    <w:pPr>
      <w:suppressAutoHyphens/>
      <w:spacing w:before="100" w:after="119"/>
      <w:jc w:val="left"/>
    </w:pPr>
    <w:rPr>
      <w:rFonts w:ascii="Times New Roman" w:hAnsi="Times New Roman"/>
      <w:color w:val="auto"/>
      <w:lang w:val="en-US" w:eastAsia="ar-SA"/>
    </w:rPr>
  </w:style>
  <w:style w:type="character" w:customStyle="1" w:styleId="RfrencesCar">
    <w:name w:val="Références Car"/>
    <w:basedOn w:val="Policepardfaut"/>
    <w:link w:val="Rfrences"/>
    <w:rsid w:val="00FE68DA"/>
    <w:rPr>
      <w:rFonts w:eastAsia="Times New Roman"/>
      <w:color w:val="000000"/>
    </w:rPr>
  </w:style>
  <w:style w:type="paragraph" w:customStyle="1" w:styleId="Tableautextedroit">
    <w:name w:val="Tableau texte droit"/>
    <w:basedOn w:val="Tableautextegauche"/>
    <w:rsid w:val="00BD799B"/>
    <w:pPr>
      <w:jc w:val="right"/>
    </w:pPr>
  </w:style>
  <w:style w:type="paragraph" w:styleId="Citation">
    <w:name w:val="Quote"/>
    <w:basedOn w:val="Normal"/>
    <w:next w:val="Normal"/>
    <w:link w:val="CitationCar"/>
    <w:uiPriority w:val="29"/>
    <w:qFormat/>
    <w:rsid w:val="007A56C2"/>
    <w:pPr>
      <w:ind w:left="567" w:right="566"/>
    </w:pPr>
    <w:rPr>
      <w:i/>
      <w:sz w:val="20"/>
      <w:szCs w:val="20"/>
    </w:rPr>
  </w:style>
  <w:style w:type="character" w:customStyle="1" w:styleId="CitationCar">
    <w:name w:val="Citation Car"/>
    <w:basedOn w:val="Policepardfaut"/>
    <w:link w:val="Citation"/>
    <w:uiPriority w:val="29"/>
    <w:rsid w:val="007A56C2"/>
    <w:rPr>
      <w:rFonts w:eastAsia="Times New Roman"/>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2"/>
    <w:pPr>
      <w:spacing w:before="120"/>
      <w:jc w:val="both"/>
    </w:pPr>
    <w:rPr>
      <w:rFonts w:eastAsia="Times New Roman"/>
      <w:color w:val="000000"/>
      <w:sz w:val="24"/>
      <w:szCs w:val="24"/>
    </w:rPr>
  </w:style>
  <w:style w:type="paragraph" w:styleId="Titre1">
    <w:name w:val="heading 1"/>
    <w:basedOn w:val="Normal"/>
    <w:next w:val="Normal"/>
    <w:qFormat/>
    <w:rsid w:val="00937592"/>
    <w:pPr>
      <w:keepNext/>
      <w:autoSpaceDE w:val="0"/>
      <w:autoSpaceDN w:val="0"/>
      <w:spacing w:before="480" w:after="60"/>
      <w:ind w:left="567"/>
      <w:outlineLvl w:val="0"/>
    </w:pPr>
    <w:rPr>
      <w:b/>
      <w:i/>
      <w:sz w:val="28"/>
    </w:rPr>
  </w:style>
  <w:style w:type="paragraph" w:styleId="Titre2">
    <w:name w:val="heading 2"/>
    <w:basedOn w:val="Normal"/>
    <w:next w:val="Normal"/>
    <w:autoRedefine/>
    <w:qFormat/>
    <w:rsid w:val="00937592"/>
    <w:pPr>
      <w:keepNext/>
      <w:autoSpaceDE w:val="0"/>
      <w:autoSpaceDN w:val="0"/>
      <w:spacing w:before="300" w:after="60"/>
      <w:ind w:firstLine="567"/>
      <w:outlineLvl w:val="1"/>
    </w:pPr>
    <w:rPr>
      <w:b/>
      <w:i/>
    </w:rPr>
  </w:style>
  <w:style w:type="paragraph" w:styleId="Titre3">
    <w:name w:val="heading 3"/>
    <w:basedOn w:val="Normal"/>
    <w:next w:val="Normal"/>
    <w:autoRedefine/>
    <w:qFormat/>
    <w:rsid w:val="00937592"/>
    <w:pPr>
      <w:keepNext/>
      <w:widowControl w:val="0"/>
      <w:spacing w:before="240" w:after="60"/>
      <w:ind w:left="567"/>
      <w:outlineLvl w:val="2"/>
    </w:pPr>
    <w:rPr>
      <w:i/>
      <w:snapToGrid w:val="0"/>
    </w:rPr>
  </w:style>
  <w:style w:type="paragraph" w:styleId="Titre4">
    <w:name w:val="heading 4"/>
    <w:basedOn w:val="Normal"/>
    <w:next w:val="Normal"/>
    <w:qFormat/>
    <w:rsid w:val="000D73D5"/>
    <w:pPr>
      <w:keepNext/>
      <w:spacing w:before="180"/>
      <w:outlineLvl w:val="3"/>
    </w:pPr>
    <w:rPr>
      <w:i/>
    </w:rPr>
  </w:style>
  <w:style w:type="paragraph" w:styleId="Titre5">
    <w:name w:val="heading 5"/>
    <w:basedOn w:val="Normal"/>
    <w:next w:val="Normal"/>
    <w:qFormat/>
    <w:pPr>
      <w:keepNext/>
      <w:widowControl w:val="0"/>
      <w:ind w:firstLine="360"/>
      <w:outlineLvl w:val="4"/>
    </w:pPr>
    <w:rPr>
      <w:rFonts w:ascii="Times New Roman" w:hAnsi="Times New Roman"/>
      <w:b/>
      <w:snapToGrid w:val="0"/>
      <w:sz w:val="28"/>
    </w:rPr>
  </w:style>
  <w:style w:type="paragraph" w:styleId="Titre6">
    <w:name w:val="heading 6"/>
    <w:basedOn w:val="Normal"/>
    <w:next w:val="Normal"/>
    <w:qFormat/>
    <w:pPr>
      <w:keepNext/>
      <w:widowControl w:val="0"/>
      <w:jc w:val="center"/>
      <w:outlineLvl w:val="5"/>
    </w:pPr>
    <w:rPr>
      <w:rFonts w:ascii="Times New Roman" w:hAnsi="Times New Roman"/>
      <w:b/>
      <w:snapToGrid w:val="0"/>
      <w:sz w:val="28"/>
    </w:rPr>
  </w:style>
  <w:style w:type="paragraph" w:styleId="Titre7">
    <w:name w:val="heading 7"/>
    <w:basedOn w:val="Normal"/>
    <w:next w:val="Normal"/>
    <w:qFormat/>
    <w:pPr>
      <w:keepNext/>
      <w:widowControl w:val="0"/>
      <w:outlineLvl w:val="6"/>
    </w:pPr>
    <w:rPr>
      <w:rFonts w:ascii="Times New Roman" w:hAnsi="Times New Roman"/>
      <w:color w:val="0000FF"/>
      <w:sz w:val="36"/>
    </w:rPr>
  </w:style>
  <w:style w:type="paragraph" w:styleId="Titre8">
    <w:name w:val="heading 8"/>
    <w:basedOn w:val="Normal"/>
    <w:next w:val="Normal"/>
    <w:qFormat/>
    <w:pPr>
      <w:keepNext/>
      <w:widowControl w:val="0"/>
      <w:outlineLvl w:val="7"/>
    </w:pPr>
    <w:rPr>
      <w:rFonts w:ascii="Times New Roman" w:hAnsi="Times New Roman"/>
      <w:b/>
      <w:color w:val="0000FF"/>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Institution">
    <w:name w:val="Adresse Institution"/>
    <w:basedOn w:val="Normal"/>
    <w:link w:val="AdresseInstitutionCar"/>
    <w:qFormat/>
    <w:rsid w:val="00311724"/>
    <w:pPr>
      <w:spacing w:before="0"/>
      <w:contextualSpacing/>
    </w:pPr>
    <w:rPr>
      <w:i/>
      <w:sz w:val="20"/>
      <w:szCs w:val="20"/>
    </w:rPr>
  </w:style>
  <w:style w:type="character" w:customStyle="1" w:styleId="AdresseInstitutionCar">
    <w:name w:val="Adresse Institution Car"/>
    <w:basedOn w:val="Policepardfaut"/>
    <w:link w:val="AdresseInstitution"/>
    <w:rsid w:val="00311724"/>
    <w:rPr>
      <w:rFonts w:eastAsia="Times New Roman"/>
      <w:i/>
      <w:color w:val="000000"/>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aliases w:val="Note de bas de page1"/>
    <w:basedOn w:val="Normal"/>
    <w:semiHidden/>
  </w:style>
  <w:style w:type="character" w:styleId="Appelnotedebasdep">
    <w:name w:val="footnote reference"/>
    <w:basedOn w:val="Policepardfaut"/>
    <w:semiHidden/>
    <w:rPr>
      <w:vertAlign w:val="superscript"/>
    </w:rPr>
  </w:style>
  <w:style w:type="paragraph" w:customStyle="1" w:styleId="Lgendefigure">
    <w:name w:val="Légende figure"/>
    <w:basedOn w:val="Normal"/>
    <w:next w:val="Normal"/>
    <w:link w:val="LgendefigureCar"/>
    <w:qFormat/>
    <w:rsid w:val="005C6648"/>
    <w:pPr>
      <w:contextualSpacing/>
      <w:jc w:val="center"/>
    </w:pPr>
    <w:rPr>
      <w:rFonts w:ascii="Times New Roman" w:hAnsi="Times New Roman"/>
      <w:i/>
      <w:sz w:val="20"/>
      <w:szCs w:val="20"/>
      <w:lang w:val="fr-CA"/>
    </w:rPr>
  </w:style>
  <w:style w:type="character" w:customStyle="1" w:styleId="LgendefigureCar">
    <w:name w:val="Légende figure Car"/>
    <w:basedOn w:val="Policepardfaut"/>
    <w:link w:val="Lgendefigure"/>
    <w:rsid w:val="005C6648"/>
    <w:rPr>
      <w:rFonts w:ascii="Times New Roman" w:eastAsia="Times New Roman" w:hAnsi="Times New Roman"/>
      <w:i/>
      <w:color w:val="000000"/>
      <w:lang w:val="fr-CA"/>
    </w:rPr>
  </w:style>
  <w:style w:type="character" w:styleId="Numrodepage">
    <w:name w:val="page number"/>
    <w:basedOn w:val="Policepardfaut"/>
    <w:rPr>
      <w:rFonts w:ascii="Times" w:hAnsi="Times"/>
      <w:dstrike w:val="0"/>
      <w:sz w:val="16"/>
      <w:vertAlign w:val="baseline"/>
    </w:rPr>
  </w:style>
  <w:style w:type="paragraph" w:styleId="Textedebulles">
    <w:name w:val="Balloon Text"/>
    <w:basedOn w:val="Normal"/>
    <w:semiHidden/>
    <w:pPr>
      <w:spacing w:line="240" w:lineRule="atLeast"/>
      <w:ind w:firstLine="284"/>
    </w:pPr>
    <w:rPr>
      <w:rFonts w:ascii="Tahoma" w:hAnsi="Tahoma"/>
      <w:sz w:val="16"/>
    </w:rPr>
  </w:style>
  <w:style w:type="paragraph" w:styleId="Objetducommentaire">
    <w:name w:val="annotation subject"/>
    <w:basedOn w:val="Commentaire"/>
    <w:next w:val="Commentaire"/>
    <w:semiHidden/>
    <w:rPr>
      <w:b/>
    </w:rPr>
  </w:style>
  <w:style w:type="paragraph" w:styleId="Commentaire">
    <w:name w:val="annotation text"/>
    <w:basedOn w:val="Normal"/>
    <w:semiHidden/>
    <w:pPr>
      <w:spacing w:line="240" w:lineRule="atLeast"/>
      <w:ind w:firstLine="284"/>
    </w:pPr>
    <w:rPr>
      <w:rFonts w:ascii="Times New Roman" w:hAnsi="Times New Roman"/>
    </w:rPr>
  </w:style>
  <w:style w:type="paragraph" w:styleId="Titre">
    <w:name w:val="Title"/>
    <w:basedOn w:val="Normal"/>
    <w:qFormat/>
    <w:rsid w:val="00937592"/>
    <w:rPr>
      <w:b/>
      <w:sz w:val="32"/>
      <w:szCs w:val="32"/>
    </w:rPr>
  </w:style>
  <w:style w:type="character" w:styleId="Appeldenotedefin">
    <w:name w:val="endnote reference"/>
    <w:basedOn w:val="Policepardfaut"/>
    <w:semiHidden/>
    <w:rPr>
      <w:vertAlign w:val="superscript"/>
    </w:rPr>
  </w:style>
  <w:style w:type="paragraph" w:customStyle="1" w:styleId="zro">
    <w:name w:val="à zéro"/>
    <w:pPr>
      <w:spacing w:line="240" w:lineRule="atLeast"/>
      <w:jc w:val="both"/>
    </w:pPr>
    <w:rPr>
      <w:rFonts w:ascii="Times New Roman" w:eastAsia="Times New Roman" w:hAnsi="Times New Roman"/>
      <w:noProof/>
    </w:rPr>
  </w:style>
  <w:style w:type="paragraph" w:customStyle="1" w:styleId="interligne">
    <w:name w:val="à interligne"/>
    <w:basedOn w:val="Normal"/>
    <w:rsid w:val="00A556DF"/>
    <w:pPr>
      <w:widowControl w:val="0"/>
      <w:spacing w:before="60" w:line="240" w:lineRule="atLeast"/>
      <w:ind w:firstLine="284"/>
    </w:pPr>
    <w:rPr>
      <w:rFonts w:ascii="TimesNewRomanPS" w:hAnsi="TimesNewRomanPS"/>
      <w:noProof/>
      <w:color w:val="auto"/>
    </w:rPr>
  </w:style>
  <w:style w:type="paragraph" w:customStyle="1" w:styleId="liste">
    <w:name w:val="à liste"/>
    <w:basedOn w:val="Normal"/>
    <w:pPr>
      <w:widowControl w:val="0"/>
      <w:spacing w:before="60" w:line="240" w:lineRule="atLeast"/>
      <w:ind w:left="284" w:hanging="284"/>
    </w:pPr>
    <w:rPr>
      <w:rFonts w:ascii="Times New Roman" w:hAnsi="Times New Roman"/>
    </w:rPr>
  </w:style>
  <w:style w:type="paragraph" w:customStyle="1" w:styleId="exemple">
    <w:name w:val="exemple"/>
    <w:basedOn w:val="Normal"/>
    <w:pPr>
      <w:widowControl w:val="0"/>
      <w:spacing w:before="60" w:line="220" w:lineRule="atLeast"/>
      <w:ind w:left="284" w:hanging="284"/>
    </w:pPr>
    <w:rPr>
      <w:rFonts w:ascii="Times New Roman" w:hAnsi="Times New Roman"/>
      <w:noProof/>
      <w:sz w:val="18"/>
    </w:rPr>
  </w:style>
  <w:style w:type="character" w:styleId="lev">
    <w:name w:val="Strong"/>
    <w:basedOn w:val="Policepardfaut"/>
    <w:qFormat/>
    <w:rPr>
      <w:b/>
      <w:bCs/>
    </w:rPr>
  </w:style>
  <w:style w:type="character" w:styleId="Marquedecommentaire">
    <w:name w:val="annotation reference"/>
    <w:basedOn w:val="Policepardfaut"/>
    <w:semiHidden/>
    <w:rPr>
      <w:sz w:val="16"/>
      <w:szCs w:val="16"/>
    </w:rPr>
  </w:style>
  <w:style w:type="paragraph" w:customStyle="1" w:styleId="Lgendetableau">
    <w:name w:val="Légende tableau"/>
    <w:basedOn w:val="Normal"/>
    <w:rsid w:val="0048566D"/>
    <w:pPr>
      <w:keepNext/>
      <w:keepLines/>
      <w:spacing w:after="120"/>
      <w:jc w:val="center"/>
    </w:pPr>
    <w:rPr>
      <w:i/>
      <w:sz w:val="20"/>
      <w:szCs w:val="20"/>
    </w:rPr>
  </w:style>
  <w:style w:type="paragraph" w:customStyle="1" w:styleId="Laboratoire1">
    <w:name w:val="Laboratoire 1"/>
    <w:basedOn w:val="Normal"/>
    <w:link w:val="Laboratoire1Car"/>
    <w:qFormat/>
    <w:rsid w:val="00937592"/>
    <w:pPr>
      <w:spacing w:before="240"/>
    </w:pPr>
    <w:rPr>
      <w:i/>
      <w:sz w:val="20"/>
      <w:szCs w:val="20"/>
    </w:rPr>
  </w:style>
  <w:style w:type="paragraph" w:customStyle="1" w:styleId="Laboratoire2">
    <w:name w:val="Laboratoire 2"/>
    <w:basedOn w:val="Normal"/>
    <w:link w:val="Laboratoire2Car"/>
    <w:qFormat/>
    <w:rsid w:val="005F6158"/>
    <w:rPr>
      <w:i/>
      <w:sz w:val="18"/>
    </w:rPr>
  </w:style>
  <w:style w:type="character" w:customStyle="1" w:styleId="Laboratoire2Car">
    <w:name w:val="Laboratoire 2 Car"/>
    <w:basedOn w:val="Policepardfaut"/>
    <w:link w:val="Laboratoire2"/>
    <w:rsid w:val="005F6158"/>
    <w:rPr>
      <w:i/>
      <w:color w:val="000000"/>
      <w:sz w:val="18"/>
    </w:rPr>
  </w:style>
  <w:style w:type="character" w:customStyle="1" w:styleId="Laboratoire1Car">
    <w:name w:val="Laboratoire 1 Car"/>
    <w:basedOn w:val="Policepardfaut"/>
    <w:link w:val="Laboratoire1"/>
    <w:rsid w:val="00937592"/>
    <w:rPr>
      <w:rFonts w:eastAsia="Times New Roman"/>
      <w:i/>
      <w:color w:val="000000"/>
    </w:rPr>
  </w:style>
  <w:style w:type="paragraph" w:customStyle="1" w:styleId="Rsum1">
    <w:name w:val="Résumé 1"/>
    <w:basedOn w:val="Normal"/>
    <w:link w:val="Rsum1Car"/>
    <w:qFormat/>
    <w:rsid w:val="000C012C"/>
    <w:pPr>
      <w:spacing w:before="480"/>
      <w:ind w:left="567" w:right="565"/>
    </w:pPr>
    <w:rPr>
      <w:b/>
    </w:rPr>
  </w:style>
  <w:style w:type="paragraph" w:customStyle="1" w:styleId="Rsum2">
    <w:name w:val="Résumé 2"/>
    <w:basedOn w:val="Normal"/>
    <w:link w:val="Rsum2Car"/>
    <w:qFormat/>
    <w:rsid w:val="000C012C"/>
    <w:pPr>
      <w:ind w:left="567" w:right="567"/>
      <w:contextualSpacing/>
    </w:pPr>
    <w:rPr>
      <w:i/>
    </w:rPr>
  </w:style>
  <w:style w:type="character" w:customStyle="1" w:styleId="Rsum2Car">
    <w:name w:val="Résumé 2 Car"/>
    <w:basedOn w:val="Policepardfaut"/>
    <w:link w:val="Rsum2"/>
    <w:rsid w:val="000C012C"/>
    <w:rPr>
      <w:rFonts w:eastAsia="Times New Roman"/>
      <w:i/>
      <w:color w:val="000000"/>
    </w:rPr>
  </w:style>
  <w:style w:type="character" w:customStyle="1" w:styleId="Rsum1Car">
    <w:name w:val="Résumé 1 Car"/>
    <w:basedOn w:val="Policepardfaut"/>
    <w:link w:val="Rsum1"/>
    <w:rsid w:val="000C012C"/>
    <w:rPr>
      <w:rFonts w:eastAsia="Times New Roman"/>
      <w:b/>
      <w:color w:val="000000"/>
    </w:rPr>
  </w:style>
  <w:style w:type="paragraph" w:customStyle="1" w:styleId="Rsum3">
    <w:name w:val="Résumé 3"/>
    <w:basedOn w:val="Normal"/>
    <w:link w:val="Rsum3Car"/>
    <w:qFormat/>
    <w:rsid w:val="000C012C"/>
    <w:pPr>
      <w:spacing w:before="240"/>
      <w:ind w:left="567" w:right="565"/>
    </w:pPr>
    <w:rPr>
      <w:b/>
    </w:rPr>
  </w:style>
  <w:style w:type="character" w:customStyle="1" w:styleId="Rsum3Car">
    <w:name w:val="Résumé 3 Car"/>
    <w:basedOn w:val="Policepardfaut"/>
    <w:link w:val="Rsum3"/>
    <w:rsid w:val="000C012C"/>
    <w:rPr>
      <w:rFonts w:eastAsia="Times New Roman"/>
      <w:b/>
      <w:color w:val="000000"/>
    </w:rPr>
  </w:style>
  <w:style w:type="paragraph" w:customStyle="1" w:styleId="Auteur1">
    <w:name w:val="Auteur 1"/>
    <w:basedOn w:val="Normal"/>
    <w:link w:val="Auteur1Car"/>
    <w:qFormat/>
    <w:rsid w:val="000C012C"/>
    <w:pPr>
      <w:spacing w:before="360"/>
      <w:contextualSpacing/>
    </w:pPr>
  </w:style>
  <w:style w:type="paragraph" w:customStyle="1" w:styleId="Auteur2">
    <w:name w:val="Auteur 2"/>
    <w:basedOn w:val="Normal"/>
    <w:link w:val="Auteur2Car"/>
    <w:qFormat/>
    <w:rsid w:val="005F6158"/>
    <w:rPr>
      <w:sz w:val="32"/>
    </w:rPr>
  </w:style>
  <w:style w:type="character" w:customStyle="1" w:styleId="Auteur2Car">
    <w:name w:val="Auteur 2 Car"/>
    <w:basedOn w:val="Policepardfaut"/>
    <w:link w:val="Auteur2"/>
    <w:rsid w:val="005F6158"/>
    <w:rPr>
      <w:rFonts w:eastAsia="Times New Roman"/>
      <w:color w:val="000000"/>
      <w:sz w:val="32"/>
    </w:rPr>
  </w:style>
  <w:style w:type="character" w:customStyle="1" w:styleId="Auteur1Car">
    <w:name w:val="Auteur 1 Car"/>
    <w:basedOn w:val="Policepardfaut"/>
    <w:link w:val="Auteur1"/>
    <w:rsid w:val="000C012C"/>
    <w:rPr>
      <w:rFonts w:eastAsia="Times New Roman"/>
      <w:color w:val="000000"/>
      <w:sz w:val="24"/>
      <w:szCs w:val="24"/>
    </w:rPr>
  </w:style>
  <w:style w:type="paragraph" w:customStyle="1" w:styleId="Rfrences">
    <w:name w:val="Références"/>
    <w:basedOn w:val="Normal"/>
    <w:link w:val="RfrencesCar"/>
    <w:qFormat/>
    <w:rsid w:val="00FE68DA"/>
    <w:pPr>
      <w:ind w:left="425" w:hanging="425"/>
      <w:contextualSpacing/>
    </w:pPr>
    <w:rPr>
      <w:sz w:val="20"/>
      <w:szCs w:val="20"/>
    </w:rPr>
  </w:style>
  <w:style w:type="paragraph" w:customStyle="1" w:styleId="Dessin1">
    <w:name w:val="Dessin 1"/>
    <w:basedOn w:val="Normal"/>
    <w:link w:val="Dessin1Car"/>
    <w:qFormat/>
    <w:rsid w:val="005F6158"/>
    <w:pPr>
      <w:keepNext/>
      <w:spacing w:after="120"/>
      <w:jc w:val="center"/>
    </w:pPr>
  </w:style>
  <w:style w:type="paragraph" w:customStyle="1" w:styleId="Titrearticle">
    <w:name w:val="Titre article"/>
    <w:basedOn w:val="Normal"/>
    <w:link w:val="TitrearticleCar"/>
    <w:qFormat/>
    <w:rsid w:val="005F6158"/>
    <w:pPr>
      <w:spacing w:before="960"/>
    </w:pPr>
    <w:rPr>
      <w:b/>
      <w:sz w:val="32"/>
      <w:szCs w:val="32"/>
    </w:rPr>
  </w:style>
  <w:style w:type="character" w:customStyle="1" w:styleId="Dessin1Car">
    <w:name w:val="Dessin 1 Car"/>
    <w:basedOn w:val="Policepardfaut"/>
    <w:link w:val="Dessin1"/>
    <w:rsid w:val="005F6158"/>
    <w:rPr>
      <w:color w:val="000000"/>
      <w:sz w:val="18"/>
    </w:rPr>
  </w:style>
  <w:style w:type="paragraph" w:customStyle="1" w:styleId="Puce1">
    <w:name w:val="Puce 1"/>
    <w:basedOn w:val="Normal"/>
    <w:link w:val="Puce1Car"/>
    <w:qFormat/>
    <w:rsid w:val="000D73D5"/>
    <w:pPr>
      <w:numPr>
        <w:numId w:val="3"/>
      </w:numPr>
      <w:ind w:left="425" w:hanging="425"/>
      <w:contextualSpacing/>
    </w:pPr>
    <w:rPr>
      <w:rFonts w:cs="Times"/>
    </w:rPr>
  </w:style>
  <w:style w:type="character" w:customStyle="1" w:styleId="Puce1Car">
    <w:name w:val="Puce 1 Car"/>
    <w:basedOn w:val="Policepardfaut"/>
    <w:link w:val="Puce1"/>
    <w:rsid w:val="000D73D5"/>
    <w:rPr>
      <w:rFonts w:cs="Times"/>
      <w:color w:val="000000"/>
      <w:sz w:val="24"/>
    </w:rPr>
  </w:style>
  <w:style w:type="character" w:customStyle="1" w:styleId="TitrearticleCar">
    <w:name w:val="Titre article Car"/>
    <w:basedOn w:val="Policepardfaut"/>
    <w:link w:val="Titrearticle"/>
    <w:rsid w:val="005F6158"/>
    <w:rPr>
      <w:b/>
      <w:color w:val="000000"/>
      <w:sz w:val="40"/>
    </w:rPr>
  </w:style>
  <w:style w:type="paragraph" w:customStyle="1" w:styleId="Puce2">
    <w:name w:val="Puce 2"/>
    <w:basedOn w:val="Normal"/>
    <w:link w:val="Puce2Car"/>
    <w:qFormat/>
    <w:rsid w:val="000D73D5"/>
    <w:pPr>
      <w:numPr>
        <w:numId w:val="4"/>
      </w:numPr>
      <w:spacing w:before="60"/>
      <w:ind w:left="709" w:hanging="352"/>
      <w:contextualSpacing/>
    </w:pPr>
    <w:rPr>
      <w:rFonts w:cs="Times"/>
    </w:rPr>
  </w:style>
  <w:style w:type="character" w:customStyle="1" w:styleId="Puce2Car">
    <w:name w:val="Puce 2 Car"/>
    <w:basedOn w:val="Policepardfaut"/>
    <w:link w:val="Puce2"/>
    <w:rsid w:val="000D73D5"/>
    <w:rPr>
      <w:rFonts w:cs="Times"/>
      <w:color w:val="000000"/>
      <w:sz w:val="24"/>
    </w:rPr>
  </w:style>
  <w:style w:type="paragraph" w:customStyle="1" w:styleId="TitreTableau">
    <w:name w:val="TitreTableau"/>
    <w:basedOn w:val="Normal"/>
    <w:rsid w:val="002B6803"/>
    <w:pPr>
      <w:spacing w:before="160" w:after="160" w:line="360" w:lineRule="auto"/>
      <w:ind w:left="567"/>
      <w:jc w:val="center"/>
    </w:pPr>
    <w:rPr>
      <w:color w:val="auto"/>
      <w:sz w:val="22"/>
      <w:szCs w:val="22"/>
    </w:rPr>
  </w:style>
  <w:style w:type="paragraph" w:customStyle="1" w:styleId="Tableautitrecolonne">
    <w:name w:val="Tableau titre colonne"/>
    <w:basedOn w:val="Normal"/>
    <w:link w:val="TableautitrecolonneCar"/>
    <w:qFormat/>
    <w:rsid w:val="005F6158"/>
    <w:pPr>
      <w:spacing w:before="100" w:after="100"/>
      <w:jc w:val="center"/>
    </w:pPr>
    <w:rPr>
      <w:b/>
      <w:sz w:val="18"/>
    </w:rPr>
  </w:style>
  <w:style w:type="character" w:customStyle="1" w:styleId="TableautitrecolonneCar">
    <w:name w:val="Tableau titre colonne Car"/>
    <w:basedOn w:val="Policepardfaut"/>
    <w:link w:val="Tableautitrecolonne"/>
    <w:rsid w:val="005F6158"/>
    <w:rPr>
      <w:b/>
      <w:color w:val="000000"/>
      <w:sz w:val="18"/>
    </w:rPr>
  </w:style>
  <w:style w:type="paragraph" w:customStyle="1" w:styleId="Tableautitrelignes">
    <w:name w:val="Tableau titre lignes"/>
    <w:basedOn w:val="Normal"/>
    <w:link w:val="TableautitrelignesCar"/>
    <w:qFormat/>
    <w:rsid w:val="005F6158"/>
    <w:pPr>
      <w:tabs>
        <w:tab w:val="left" w:pos="284"/>
      </w:tabs>
      <w:spacing w:before="100" w:after="100"/>
      <w:ind w:left="284" w:hanging="284"/>
      <w:jc w:val="left"/>
    </w:pPr>
    <w:rPr>
      <w:b/>
      <w:sz w:val="18"/>
    </w:rPr>
  </w:style>
  <w:style w:type="character" w:customStyle="1" w:styleId="TableautitrelignesCar">
    <w:name w:val="Tableau titre lignes Car"/>
    <w:basedOn w:val="Policepardfaut"/>
    <w:link w:val="Tableautitrelignes"/>
    <w:rsid w:val="005F6158"/>
    <w:rPr>
      <w:b/>
      <w:color w:val="000000"/>
      <w:sz w:val="18"/>
    </w:rPr>
  </w:style>
  <w:style w:type="paragraph" w:customStyle="1" w:styleId="Tableautextecentr">
    <w:name w:val="Tableau texte centré"/>
    <w:basedOn w:val="Normal"/>
    <w:link w:val="TableautextecentrCar"/>
    <w:qFormat/>
    <w:rsid w:val="005F6158"/>
    <w:pPr>
      <w:spacing w:before="100" w:after="100"/>
      <w:jc w:val="center"/>
    </w:pPr>
    <w:rPr>
      <w:sz w:val="18"/>
    </w:rPr>
  </w:style>
  <w:style w:type="character" w:customStyle="1" w:styleId="TableautextecentrCar">
    <w:name w:val="Tableau texte centré Car"/>
    <w:basedOn w:val="Policepardfaut"/>
    <w:link w:val="Tableautextecentr"/>
    <w:rsid w:val="005F6158"/>
    <w:rPr>
      <w:color w:val="000000"/>
      <w:sz w:val="18"/>
    </w:rPr>
  </w:style>
  <w:style w:type="paragraph" w:customStyle="1" w:styleId="Tableautextecentrgras">
    <w:name w:val="Tableau texte centré gras"/>
    <w:basedOn w:val="Normal"/>
    <w:link w:val="TableautextecentrgrasCar"/>
    <w:qFormat/>
    <w:rsid w:val="005F6158"/>
    <w:pPr>
      <w:spacing w:before="100" w:after="100"/>
      <w:jc w:val="center"/>
    </w:pPr>
    <w:rPr>
      <w:b/>
      <w:sz w:val="18"/>
    </w:rPr>
  </w:style>
  <w:style w:type="character" w:customStyle="1" w:styleId="TableautextecentrgrasCar">
    <w:name w:val="Tableau texte centré gras Car"/>
    <w:basedOn w:val="Policepardfaut"/>
    <w:link w:val="Tableautextecentrgras"/>
    <w:rsid w:val="005F6158"/>
    <w:rPr>
      <w:b/>
      <w:color w:val="000000"/>
      <w:sz w:val="18"/>
    </w:rPr>
  </w:style>
  <w:style w:type="table" w:styleId="Grilledutableau">
    <w:name w:val="Table Grid"/>
    <w:basedOn w:val="TableauNormal"/>
    <w:rsid w:val="00B30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iliation">
    <w:name w:val="Affiliation"/>
    <w:basedOn w:val="Normal"/>
    <w:rsid w:val="00935003"/>
    <w:pPr>
      <w:suppressAutoHyphens/>
      <w:autoSpaceDE w:val="0"/>
      <w:jc w:val="center"/>
    </w:pPr>
    <w:rPr>
      <w:color w:val="auto"/>
      <w:lang w:val="en-US" w:eastAsia="ar-SA"/>
    </w:rPr>
  </w:style>
  <w:style w:type="paragraph" w:customStyle="1" w:styleId="Tableautextegauche">
    <w:name w:val="Tableau texte gauche"/>
    <w:basedOn w:val="Tableautextecentr"/>
    <w:link w:val="TableautextegaucheCar"/>
    <w:qFormat/>
    <w:rsid w:val="000D73D5"/>
    <w:pPr>
      <w:jc w:val="left"/>
    </w:pPr>
  </w:style>
  <w:style w:type="character" w:customStyle="1" w:styleId="TableautextegaucheCar">
    <w:name w:val="Tableau texte gauche Car"/>
    <w:basedOn w:val="TableautextecentrCar"/>
    <w:link w:val="Tableautextegauche"/>
    <w:rsid w:val="000D73D5"/>
    <w:rPr>
      <w:color w:val="000000"/>
      <w:sz w:val="18"/>
    </w:rPr>
  </w:style>
  <w:style w:type="paragraph" w:styleId="NormalWeb">
    <w:name w:val="Normal (Web)"/>
    <w:basedOn w:val="Normal"/>
    <w:uiPriority w:val="99"/>
    <w:rsid w:val="00B03E79"/>
    <w:pPr>
      <w:suppressAutoHyphens/>
      <w:spacing w:before="100" w:after="119"/>
      <w:jc w:val="left"/>
    </w:pPr>
    <w:rPr>
      <w:rFonts w:ascii="Times New Roman" w:hAnsi="Times New Roman"/>
      <w:color w:val="auto"/>
      <w:lang w:val="en-US" w:eastAsia="ar-SA"/>
    </w:rPr>
  </w:style>
  <w:style w:type="character" w:customStyle="1" w:styleId="RfrencesCar">
    <w:name w:val="Références Car"/>
    <w:basedOn w:val="Policepardfaut"/>
    <w:link w:val="Rfrences"/>
    <w:rsid w:val="00FE68DA"/>
    <w:rPr>
      <w:rFonts w:eastAsia="Times New Roman"/>
      <w:color w:val="000000"/>
    </w:rPr>
  </w:style>
  <w:style w:type="paragraph" w:customStyle="1" w:styleId="Tableautextedroit">
    <w:name w:val="Tableau texte droit"/>
    <w:basedOn w:val="Tableautextegauche"/>
    <w:rsid w:val="00BD799B"/>
    <w:pPr>
      <w:jc w:val="right"/>
    </w:pPr>
  </w:style>
  <w:style w:type="paragraph" w:styleId="Citation">
    <w:name w:val="Quote"/>
    <w:basedOn w:val="Normal"/>
    <w:next w:val="Normal"/>
    <w:link w:val="CitationCar"/>
    <w:uiPriority w:val="29"/>
    <w:qFormat/>
    <w:rsid w:val="007A56C2"/>
    <w:pPr>
      <w:ind w:left="567" w:right="566"/>
    </w:pPr>
    <w:rPr>
      <w:i/>
      <w:sz w:val="20"/>
      <w:szCs w:val="20"/>
    </w:rPr>
  </w:style>
  <w:style w:type="character" w:customStyle="1" w:styleId="CitationCar">
    <w:name w:val="Citation Car"/>
    <w:basedOn w:val="Policepardfaut"/>
    <w:link w:val="Citation"/>
    <w:uiPriority w:val="29"/>
    <w:rsid w:val="007A56C2"/>
    <w:rPr>
      <w:rFonts w:eastAsia="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e\Downloads\Mod&#232;le-publication-scientif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Modèle-publication-scientifique</Template>
  <TotalTime>0</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Présentation des Actes des 4° rencontres des chercheurs en didactique de la littérature</vt:lpstr>
    </vt:vector>
  </TitlesOfParts>
  <Company>IUFM Aix-Marseille</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des Actes des 4° rencontres des chercheurs en didactique de la littérature</dc:title>
  <dc:creator>Patrick RICHARD</dc:creator>
  <cp:lastModifiedBy>Patrick RICHARD</cp:lastModifiedBy>
  <cp:revision>2</cp:revision>
  <cp:lastPrinted>2016-10-19T21:22:00Z</cp:lastPrinted>
  <dcterms:created xsi:type="dcterms:W3CDTF">2016-10-19T21:22:00Z</dcterms:created>
  <dcterms:modified xsi:type="dcterms:W3CDTF">2016-10-19T21:22:00Z</dcterms:modified>
</cp:coreProperties>
</file>